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Опубликовано в информационном бюллетене «</w:t>
      </w:r>
      <w:proofErr w:type="spellStart"/>
      <w:r w:rsidRPr="00F4032F">
        <w:rPr>
          <w:rFonts w:ascii="Arial" w:eastAsia="Times New Roman" w:hAnsi="Arial"/>
          <w:kern w:val="3"/>
          <w:sz w:val="24"/>
          <w:szCs w:val="28"/>
          <w:lang w:eastAsia="ru-RU"/>
        </w:rPr>
        <w:t>Чернопенский</w:t>
      </w:r>
      <w:proofErr w:type="spellEnd"/>
      <w:r w:rsidRPr="00F4032F">
        <w:rPr>
          <w:rFonts w:ascii="Arial" w:eastAsia="Times New Roman" w:hAnsi="Arial"/>
          <w:kern w:val="3"/>
          <w:sz w:val="24"/>
          <w:szCs w:val="28"/>
          <w:lang w:eastAsia="ru-RU"/>
        </w:rPr>
        <w:t xml:space="preserve"> вестник» №1 от 01.02.2019</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АДМИНИСТРАЦИЯ ЧЕРНОПЕНСКОГО СЕЛЬСКОГО ПОСЕЛЕНИЯ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КОСТРОМСКОГО МУНИЦИПАЛЬНОГО РАЙОНА</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КОСТРОМСКОЙ ОБЛАСТИ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bCs/>
          <w:kern w:val="3"/>
          <w:sz w:val="24"/>
          <w:szCs w:val="28"/>
          <w:lang w:eastAsia="ru-RU"/>
        </w:rPr>
      </w:pPr>
      <w:proofErr w:type="gramStart"/>
      <w:r w:rsidRPr="00F4032F">
        <w:rPr>
          <w:rFonts w:ascii="Arial" w:eastAsia="Times New Roman" w:hAnsi="Arial"/>
          <w:bCs/>
          <w:kern w:val="3"/>
          <w:sz w:val="24"/>
          <w:szCs w:val="28"/>
          <w:lang w:eastAsia="ru-RU"/>
        </w:rPr>
        <w:t>П</w:t>
      </w:r>
      <w:proofErr w:type="gramEnd"/>
      <w:r w:rsidRPr="00F4032F">
        <w:rPr>
          <w:rFonts w:ascii="Arial" w:eastAsia="Times New Roman" w:hAnsi="Arial"/>
          <w:bCs/>
          <w:kern w:val="3"/>
          <w:sz w:val="24"/>
          <w:szCs w:val="28"/>
          <w:lang w:eastAsia="ru-RU"/>
        </w:rPr>
        <w:t xml:space="preserve"> О С Т А Н О В Л Е Н И Е</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25 января 2019 года  №  11                                     </w:t>
      </w:r>
      <w:r w:rsidRPr="00F4032F">
        <w:rPr>
          <w:rFonts w:ascii="Arial" w:eastAsia="Times New Roman" w:hAnsi="Arial"/>
          <w:kern w:val="3"/>
          <w:sz w:val="24"/>
          <w:szCs w:val="28"/>
          <w:lang w:eastAsia="ru-RU"/>
        </w:rPr>
        <w:tab/>
        <w:t xml:space="preserve">                  </w:t>
      </w:r>
      <w:proofErr w:type="spellStart"/>
      <w:r w:rsidRPr="00F4032F">
        <w:rPr>
          <w:rFonts w:ascii="Arial" w:eastAsia="Times New Roman" w:hAnsi="Arial"/>
          <w:kern w:val="3"/>
          <w:sz w:val="24"/>
          <w:szCs w:val="28"/>
          <w:lang w:eastAsia="ru-RU"/>
        </w:rPr>
        <w:t>п</w:t>
      </w:r>
      <w:proofErr w:type="gramStart"/>
      <w:r w:rsidRPr="00F4032F">
        <w:rPr>
          <w:rFonts w:ascii="Arial" w:eastAsia="Times New Roman" w:hAnsi="Arial"/>
          <w:kern w:val="3"/>
          <w:sz w:val="24"/>
          <w:szCs w:val="28"/>
          <w:lang w:eastAsia="ru-RU"/>
        </w:rPr>
        <w:t>.С</w:t>
      </w:r>
      <w:proofErr w:type="gramEnd"/>
      <w:r w:rsidRPr="00F4032F">
        <w:rPr>
          <w:rFonts w:ascii="Arial" w:eastAsia="Times New Roman" w:hAnsi="Arial"/>
          <w:kern w:val="3"/>
          <w:sz w:val="24"/>
          <w:szCs w:val="28"/>
          <w:lang w:eastAsia="ru-RU"/>
        </w:rPr>
        <w:t>ухоногово</w:t>
      </w:r>
      <w:proofErr w:type="spellEnd"/>
    </w:p>
    <w:p w:rsidR="00F4032F" w:rsidRPr="00F4032F" w:rsidRDefault="00F4032F" w:rsidP="00F4032F">
      <w:pPr>
        <w:widowControl/>
        <w:autoSpaceDN w:val="0"/>
        <w:ind w:firstLine="709"/>
        <w:jc w:val="both"/>
        <w:textAlignment w:val="baseline"/>
        <w:rPr>
          <w:rFonts w:ascii="Arial" w:eastAsia="SimSun" w:hAnsi="Arial"/>
          <w:kern w:val="3"/>
          <w:sz w:val="24"/>
          <w:szCs w:val="28"/>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 xml:space="preserve">О внесении изменений </w:t>
      </w:r>
      <w:proofErr w:type="gramStart"/>
      <w:r w:rsidRPr="00F4032F">
        <w:rPr>
          <w:rFonts w:ascii="Arial" w:eastAsia="Times New Roman" w:hAnsi="Arial"/>
          <w:kern w:val="3"/>
          <w:sz w:val="24"/>
          <w:szCs w:val="28"/>
          <w:lang w:eastAsia="ru-RU"/>
        </w:rPr>
        <w:t>в</w:t>
      </w:r>
      <w:proofErr w:type="gramEnd"/>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 xml:space="preserve"> постановление администрации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 xml:space="preserve"> Чернопенского сельского поселения </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 xml:space="preserve">от 28.07.2018 № 53 «Об </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 xml:space="preserve">утверждении </w:t>
      </w:r>
      <w:proofErr w:type="gramStart"/>
      <w:r w:rsidRPr="00F4032F">
        <w:rPr>
          <w:rFonts w:ascii="Arial" w:eastAsia="Times New Roman" w:hAnsi="Arial"/>
          <w:kern w:val="3"/>
          <w:sz w:val="24"/>
          <w:szCs w:val="28"/>
          <w:lang w:eastAsia="ru-RU"/>
        </w:rPr>
        <w:t>административного</w:t>
      </w:r>
      <w:bookmarkStart w:id="0" w:name="_GoBack"/>
      <w:bookmarkEnd w:id="0"/>
      <w:proofErr w:type="gramEnd"/>
    </w:p>
    <w:p w:rsidR="00F4032F" w:rsidRPr="00F4032F" w:rsidRDefault="00F4032F" w:rsidP="00F4032F">
      <w:pPr>
        <w:widowControl/>
        <w:autoSpaceDN w:val="0"/>
        <w:ind w:firstLine="709"/>
        <w:jc w:val="both"/>
        <w:textAlignment w:val="baseline"/>
        <w:rPr>
          <w:rFonts w:ascii="Arial" w:eastAsia="Calibri" w:hAnsi="Arial"/>
          <w:bCs/>
          <w:kern w:val="3"/>
          <w:sz w:val="24"/>
          <w:szCs w:val="28"/>
        </w:rPr>
      </w:pPr>
      <w:r w:rsidRPr="00F4032F">
        <w:rPr>
          <w:rFonts w:ascii="Arial" w:eastAsia="Times New Roman" w:hAnsi="Arial"/>
          <w:kern w:val="3"/>
          <w:sz w:val="24"/>
          <w:szCs w:val="28"/>
          <w:lang w:eastAsia="ru-RU"/>
        </w:rPr>
        <w:t xml:space="preserve"> регламента  </w:t>
      </w:r>
      <w:r w:rsidRPr="00F4032F">
        <w:rPr>
          <w:rFonts w:ascii="Arial" w:eastAsia="Calibri" w:hAnsi="Arial"/>
          <w:bCs/>
          <w:kern w:val="3"/>
          <w:sz w:val="24"/>
          <w:szCs w:val="28"/>
        </w:rPr>
        <w:t xml:space="preserve">осуществления </w:t>
      </w:r>
    </w:p>
    <w:p w:rsidR="00F4032F" w:rsidRPr="00F4032F" w:rsidRDefault="00F4032F" w:rsidP="00F4032F">
      <w:pPr>
        <w:widowControl/>
        <w:autoSpaceDN w:val="0"/>
        <w:ind w:firstLine="709"/>
        <w:jc w:val="both"/>
        <w:textAlignment w:val="baseline"/>
        <w:rPr>
          <w:rFonts w:ascii="Arial" w:eastAsia="Calibri" w:hAnsi="Arial"/>
          <w:bCs/>
          <w:kern w:val="3"/>
          <w:sz w:val="24"/>
          <w:szCs w:val="28"/>
        </w:rPr>
      </w:pPr>
      <w:r w:rsidRPr="00F4032F">
        <w:rPr>
          <w:rFonts w:ascii="Arial" w:eastAsia="Calibri" w:hAnsi="Arial"/>
          <w:bCs/>
          <w:kern w:val="3"/>
          <w:sz w:val="24"/>
          <w:szCs w:val="28"/>
        </w:rPr>
        <w:t xml:space="preserve"> администрацией Чернопенского </w:t>
      </w:r>
    </w:p>
    <w:p w:rsidR="00F4032F" w:rsidRPr="00F4032F" w:rsidRDefault="00F4032F" w:rsidP="00F4032F">
      <w:pPr>
        <w:widowControl/>
        <w:autoSpaceDN w:val="0"/>
        <w:ind w:firstLine="709"/>
        <w:jc w:val="both"/>
        <w:textAlignment w:val="baseline"/>
        <w:rPr>
          <w:rFonts w:ascii="Arial" w:eastAsia="Calibri" w:hAnsi="Arial"/>
          <w:bCs/>
          <w:kern w:val="3"/>
          <w:sz w:val="24"/>
          <w:szCs w:val="28"/>
        </w:rPr>
      </w:pPr>
      <w:r w:rsidRPr="00F4032F">
        <w:rPr>
          <w:rFonts w:ascii="Arial" w:eastAsia="Calibri" w:hAnsi="Arial"/>
          <w:bCs/>
          <w:kern w:val="3"/>
          <w:sz w:val="24"/>
          <w:szCs w:val="28"/>
        </w:rPr>
        <w:t>сельского поселения Костромского</w:t>
      </w:r>
    </w:p>
    <w:p w:rsidR="00F4032F" w:rsidRPr="00F4032F" w:rsidRDefault="00F4032F" w:rsidP="00F4032F">
      <w:pPr>
        <w:widowControl/>
        <w:autoSpaceDN w:val="0"/>
        <w:ind w:firstLine="709"/>
        <w:jc w:val="both"/>
        <w:textAlignment w:val="baseline"/>
        <w:rPr>
          <w:rFonts w:ascii="Arial" w:eastAsia="Calibri" w:hAnsi="Arial"/>
          <w:bCs/>
          <w:kern w:val="3"/>
          <w:sz w:val="24"/>
          <w:szCs w:val="28"/>
        </w:rPr>
      </w:pPr>
      <w:r w:rsidRPr="00F4032F">
        <w:rPr>
          <w:rFonts w:ascii="Arial" w:eastAsia="Calibri" w:hAnsi="Arial"/>
          <w:bCs/>
          <w:kern w:val="3"/>
          <w:sz w:val="24"/>
          <w:szCs w:val="28"/>
        </w:rPr>
        <w:t xml:space="preserve"> муниципального района </w:t>
      </w:r>
      <w:proofErr w:type="gramStart"/>
      <w:r w:rsidRPr="00F4032F">
        <w:rPr>
          <w:rFonts w:ascii="Arial" w:eastAsia="Calibri" w:hAnsi="Arial"/>
          <w:bCs/>
          <w:kern w:val="3"/>
          <w:sz w:val="24"/>
          <w:szCs w:val="28"/>
        </w:rPr>
        <w:t>Костромской</w:t>
      </w:r>
      <w:proofErr w:type="gramEnd"/>
    </w:p>
    <w:p w:rsidR="00F4032F" w:rsidRPr="00F4032F" w:rsidRDefault="00F4032F" w:rsidP="00F4032F">
      <w:pPr>
        <w:widowControl/>
        <w:autoSpaceDN w:val="0"/>
        <w:ind w:firstLine="709"/>
        <w:jc w:val="both"/>
        <w:textAlignment w:val="baseline"/>
        <w:rPr>
          <w:rFonts w:ascii="Arial" w:eastAsia="Calibri" w:hAnsi="Arial"/>
          <w:bCs/>
          <w:kern w:val="3"/>
          <w:sz w:val="24"/>
          <w:szCs w:val="28"/>
        </w:rPr>
      </w:pPr>
      <w:r w:rsidRPr="00F4032F">
        <w:rPr>
          <w:rFonts w:ascii="Arial" w:eastAsia="Calibri" w:hAnsi="Arial"/>
          <w:bCs/>
          <w:kern w:val="3"/>
          <w:sz w:val="24"/>
          <w:szCs w:val="28"/>
        </w:rPr>
        <w:t xml:space="preserve"> области функции по </w:t>
      </w:r>
      <w:proofErr w:type="gramStart"/>
      <w:r w:rsidRPr="00F4032F">
        <w:rPr>
          <w:rFonts w:ascii="Arial" w:eastAsia="Calibri" w:hAnsi="Arial"/>
          <w:bCs/>
          <w:kern w:val="3"/>
          <w:sz w:val="24"/>
          <w:szCs w:val="28"/>
        </w:rPr>
        <w:t>муниципальному</w:t>
      </w:r>
      <w:proofErr w:type="gramEnd"/>
      <w:r w:rsidRPr="00F4032F">
        <w:rPr>
          <w:rFonts w:ascii="Arial" w:eastAsia="Calibri" w:hAnsi="Arial"/>
          <w:bCs/>
          <w:kern w:val="3"/>
          <w:sz w:val="24"/>
          <w:szCs w:val="28"/>
        </w:rPr>
        <w:t xml:space="preserve"> </w:t>
      </w:r>
    </w:p>
    <w:p w:rsidR="00F4032F" w:rsidRPr="00F4032F" w:rsidRDefault="00F4032F" w:rsidP="00F4032F">
      <w:pPr>
        <w:widowControl/>
        <w:autoSpaceDN w:val="0"/>
        <w:ind w:firstLine="709"/>
        <w:jc w:val="both"/>
        <w:textAlignment w:val="baseline"/>
        <w:rPr>
          <w:rFonts w:ascii="Arial" w:eastAsia="Calibri" w:hAnsi="Arial"/>
          <w:bCs/>
          <w:kern w:val="3"/>
          <w:sz w:val="24"/>
          <w:szCs w:val="28"/>
        </w:rPr>
      </w:pPr>
      <w:r w:rsidRPr="00F4032F">
        <w:rPr>
          <w:rFonts w:ascii="Arial" w:eastAsia="Calibri" w:hAnsi="Arial"/>
          <w:bCs/>
          <w:kern w:val="3"/>
          <w:sz w:val="24"/>
          <w:szCs w:val="28"/>
        </w:rPr>
        <w:t xml:space="preserve">жилищному контролю на территории </w:t>
      </w:r>
    </w:p>
    <w:p w:rsidR="00F4032F" w:rsidRPr="00F4032F" w:rsidRDefault="00F4032F" w:rsidP="00F4032F">
      <w:pPr>
        <w:widowControl/>
        <w:autoSpaceDN w:val="0"/>
        <w:ind w:firstLine="709"/>
        <w:jc w:val="both"/>
        <w:textAlignment w:val="baseline"/>
        <w:rPr>
          <w:rFonts w:ascii="Arial" w:eastAsia="Calibri" w:hAnsi="Arial"/>
          <w:bCs/>
          <w:kern w:val="3"/>
          <w:sz w:val="24"/>
          <w:szCs w:val="28"/>
        </w:rPr>
      </w:pPr>
      <w:r w:rsidRPr="00F4032F">
        <w:rPr>
          <w:rFonts w:ascii="Arial" w:eastAsia="Calibri" w:hAnsi="Arial"/>
          <w:bCs/>
          <w:kern w:val="3"/>
          <w:sz w:val="24"/>
          <w:szCs w:val="28"/>
        </w:rPr>
        <w:t xml:space="preserve"> Чернопенского сельского поселения </w:t>
      </w:r>
    </w:p>
    <w:p w:rsidR="00F4032F" w:rsidRPr="00F4032F" w:rsidRDefault="00F4032F" w:rsidP="00F4032F">
      <w:pPr>
        <w:widowControl/>
        <w:autoSpaceDN w:val="0"/>
        <w:ind w:firstLine="709"/>
        <w:jc w:val="both"/>
        <w:textAlignment w:val="baseline"/>
        <w:rPr>
          <w:rFonts w:ascii="Arial" w:eastAsia="SimSun" w:hAnsi="Arial"/>
          <w:kern w:val="3"/>
          <w:sz w:val="24"/>
          <w:szCs w:val="28"/>
        </w:rPr>
      </w:pPr>
      <w:r w:rsidRPr="00F4032F">
        <w:rPr>
          <w:rFonts w:ascii="Arial" w:eastAsia="Calibri" w:hAnsi="Arial"/>
          <w:bCs/>
          <w:kern w:val="3"/>
          <w:sz w:val="24"/>
          <w:szCs w:val="28"/>
        </w:rPr>
        <w:t>Костромского муниципального района Костромской области»</w:t>
      </w:r>
    </w:p>
    <w:p w:rsidR="00F4032F" w:rsidRPr="00F4032F" w:rsidRDefault="00F4032F" w:rsidP="00F4032F">
      <w:pPr>
        <w:widowControl/>
        <w:autoSpaceDN w:val="0"/>
        <w:ind w:firstLine="709"/>
        <w:jc w:val="both"/>
        <w:textAlignment w:val="baseline"/>
        <w:rPr>
          <w:rFonts w:ascii="Arial" w:eastAsia="SimSun" w:hAnsi="Arial" w:cs="Tahoma"/>
          <w:kern w:val="3"/>
          <w:sz w:val="24"/>
          <w:szCs w:val="22"/>
        </w:rPr>
      </w:pPr>
      <w:r w:rsidRPr="00F4032F">
        <w:rPr>
          <w:rFonts w:ascii="Arial" w:eastAsia="SimSun" w:hAnsi="Arial"/>
          <w:kern w:val="3"/>
          <w:sz w:val="24"/>
          <w:szCs w:val="28"/>
        </w:rPr>
        <w:t xml:space="preserve">        </w:t>
      </w:r>
      <w:proofErr w:type="gramStart"/>
      <w:r w:rsidRPr="00F4032F">
        <w:rPr>
          <w:rFonts w:ascii="Arial" w:eastAsia="Calibri" w:hAnsi="Arial"/>
          <w:kern w:val="3"/>
          <w:sz w:val="24"/>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4032F">
        <w:rPr>
          <w:rFonts w:ascii="Arial" w:eastAsia="SimSun" w:hAnsi="Arial"/>
          <w:kern w:val="3"/>
          <w:sz w:val="24"/>
          <w:szCs w:val="28"/>
        </w:rPr>
        <w:t xml:space="preserve">, Уставом муниципального образования </w:t>
      </w:r>
      <w:proofErr w:type="spellStart"/>
      <w:r w:rsidRPr="00F4032F">
        <w:rPr>
          <w:rFonts w:ascii="Arial" w:eastAsia="SimSun" w:hAnsi="Arial"/>
          <w:kern w:val="3"/>
          <w:sz w:val="24"/>
          <w:szCs w:val="28"/>
        </w:rPr>
        <w:t>Чернопенское</w:t>
      </w:r>
      <w:proofErr w:type="spellEnd"/>
      <w:r w:rsidRPr="00F4032F">
        <w:rPr>
          <w:rFonts w:ascii="Arial" w:eastAsia="SimSun" w:hAnsi="Arial"/>
          <w:kern w:val="3"/>
          <w:sz w:val="24"/>
          <w:szCs w:val="28"/>
        </w:rPr>
        <w:t xml:space="preserve"> сельское поселение Костромского муниципального района Костромской области, </w:t>
      </w:r>
      <w:r w:rsidRPr="00F4032F">
        <w:rPr>
          <w:rFonts w:ascii="Arial" w:eastAsia="Calibri" w:hAnsi="Arial"/>
          <w:kern w:val="3"/>
          <w:sz w:val="24"/>
          <w:szCs w:val="28"/>
          <w:lang w:eastAsia="ru-RU"/>
        </w:rPr>
        <w:t>в целях приведения в соответствие с требованиями действующего законодательства</w:t>
      </w:r>
      <w:r w:rsidRPr="00F4032F">
        <w:rPr>
          <w:rFonts w:ascii="Arial" w:eastAsia="SimSun" w:hAnsi="Arial"/>
          <w:kern w:val="3"/>
          <w:sz w:val="24"/>
          <w:szCs w:val="28"/>
        </w:rPr>
        <w:t>,</w:t>
      </w:r>
      <w:proofErr w:type="gramEnd"/>
    </w:p>
    <w:p w:rsidR="00F4032F" w:rsidRPr="00F4032F" w:rsidRDefault="00F4032F" w:rsidP="00F4032F">
      <w:pPr>
        <w:widowControl/>
        <w:autoSpaceDN w:val="0"/>
        <w:ind w:firstLine="709"/>
        <w:jc w:val="both"/>
        <w:textAlignment w:val="baseline"/>
        <w:rPr>
          <w:rFonts w:ascii="Arial" w:eastAsia="SimSun" w:hAnsi="Arial" w:cs="Tahoma"/>
          <w:kern w:val="3"/>
          <w:sz w:val="24"/>
          <w:szCs w:val="22"/>
        </w:rPr>
      </w:pPr>
      <w:r w:rsidRPr="00F4032F">
        <w:rPr>
          <w:rFonts w:ascii="Arial" w:eastAsia="SimSun" w:hAnsi="Arial"/>
          <w:kern w:val="3"/>
          <w:sz w:val="24"/>
          <w:szCs w:val="28"/>
        </w:rPr>
        <w:t xml:space="preserve">   </w:t>
      </w:r>
      <w:r w:rsidRPr="00F4032F">
        <w:rPr>
          <w:rFonts w:ascii="Arial" w:eastAsia="Calibri" w:hAnsi="Arial"/>
          <w:kern w:val="3"/>
          <w:sz w:val="24"/>
          <w:szCs w:val="28"/>
          <w:lang w:eastAsia="ru-RU"/>
        </w:rPr>
        <w:t xml:space="preserve">       администрация ПОСТАНОВЛЯЕТ:</w:t>
      </w:r>
    </w:p>
    <w:p w:rsidR="00F4032F" w:rsidRPr="00F4032F" w:rsidRDefault="00F4032F" w:rsidP="00F4032F">
      <w:pPr>
        <w:widowControl/>
        <w:autoSpaceDE w:val="0"/>
        <w:autoSpaceDN w:val="0"/>
        <w:ind w:firstLine="709"/>
        <w:jc w:val="both"/>
        <w:textAlignment w:val="baseline"/>
        <w:rPr>
          <w:rFonts w:ascii="Arial" w:eastAsia="SimSun" w:hAnsi="Arial" w:cs="Tahoma"/>
          <w:kern w:val="3"/>
          <w:sz w:val="24"/>
          <w:szCs w:val="22"/>
        </w:rPr>
      </w:pPr>
      <w:r w:rsidRPr="00F4032F">
        <w:rPr>
          <w:rFonts w:ascii="Arial" w:eastAsia="SimSun" w:hAnsi="Arial"/>
          <w:kern w:val="3"/>
          <w:sz w:val="24"/>
          <w:szCs w:val="28"/>
        </w:rPr>
        <w:t xml:space="preserve">1. Внести изменения в постановление администрации </w:t>
      </w:r>
      <w:r w:rsidRPr="00F4032F">
        <w:rPr>
          <w:rFonts w:ascii="Arial" w:eastAsia="Calibri" w:hAnsi="Arial"/>
          <w:kern w:val="3"/>
          <w:sz w:val="24"/>
          <w:szCs w:val="28"/>
        </w:rPr>
        <w:t xml:space="preserve">Чернопенского сельского поселения от 28.07.2018 № 53 «Об утверждении административного регламента  </w:t>
      </w:r>
      <w:r w:rsidRPr="00F4032F">
        <w:rPr>
          <w:rFonts w:ascii="Arial" w:eastAsia="Calibri" w:hAnsi="Arial"/>
          <w:bCs/>
          <w:kern w:val="3"/>
          <w:sz w:val="24"/>
          <w:szCs w:val="28"/>
        </w:rPr>
        <w:t>осуществления  администрацией Чернопенского сельского поселения Костромского муниципального района Костромской области функции по муниципальному жилищному контролю на территории  Чернопенского сельского поселения Костромского муниципального района Костромской области» (Приложение):</w:t>
      </w:r>
    </w:p>
    <w:p w:rsidR="00F4032F" w:rsidRPr="00F4032F" w:rsidRDefault="00F4032F" w:rsidP="00F4032F">
      <w:pPr>
        <w:widowControl/>
        <w:autoSpaceDE w:val="0"/>
        <w:autoSpaceDN w:val="0"/>
        <w:ind w:firstLine="709"/>
        <w:jc w:val="both"/>
        <w:textAlignment w:val="baseline"/>
        <w:rPr>
          <w:rFonts w:ascii="Arial" w:eastAsia="SimSun" w:hAnsi="Arial" w:cs="Tahoma"/>
          <w:kern w:val="3"/>
          <w:sz w:val="24"/>
          <w:szCs w:val="22"/>
        </w:rPr>
      </w:pPr>
      <w:r w:rsidRPr="00F4032F">
        <w:rPr>
          <w:rFonts w:ascii="Arial" w:eastAsia="SimSun" w:hAnsi="Arial"/>
          <w:bCs/>
          <w:kern w:val="3"/>
          <w:sz w:val="24"/>
          <w:szCs w:val="28"/>
        </w:rPr>
        <w:t xml:space="preserve">1.1. Пункт 2.2.1 административного регламента </w:t>
      </w:r>
      <w:r w:rsidRPr="00F4032F">
        <w:rPr>
          <w:rFonts w:ascii="Arial" w:eastAsia="Calibri" w:hAnsi="Arial"/>
          <w:bCs/>
          <w:kern w:val="3"/>
          <w:sz w:val="24"/>
          <w:szCs w:val="28"/>
        </w:rPr>
        <w:t>осуществления  администрацией Чернопенского сельского поселения Костромского муниципального района Костромской области функции по муниципальному жилищному контролю на территории  Чернопенского сельского поселения Костромского муниципального района Костромской области изложить в новой редакции:</w:t>
      </w:r>
    </w:p>
    <w:p w:rsidR="00F4032F" w:rsidRPr="00F4032F" w:rsidRDefault="00F4032F" w:rsidP="00F4032F">
      <w:pPr>
        <w:widowControl/>
        <w:autoSpaceDE w:val="0"/>
        <w:autoSpaceDN w:val="0"/>
        <w:ind w:firstLine="709"/>
        <w:jc w:val="both"/>
        <w:textAlignment w:val="baseline"/>
        <w:rPr>
          <w:rFonts w:ascii="Arial" w:eastAsia="SimSun" w:hAnsi="Arial" w:cs="Tahoma"/>
          <w:kern w:val="3"/>
          <w:sz w:val="24"/>
          <w:szCs w:val="22"/>
        </w:rPr>
      </w:pPr>
      <w:r w:rsidRPr="00F4032F">
        <w:rPr>
          <w:rFonts w:ascii="Arial" w:eastAsia="Calibri" w:hAnsi="Arial"/>
          <w:bCs/>
          <w:kern w:val="3"/>
          <w:sz w:val="24"/>
          <w:szCs w:val="28"/>
        </w:rPr>
        <w:t xml:space="preserve"> «2.2.1. </w:t>
      </w:r>
      <w:r w:rsidRPr="00F4032F">
        <w:rPr>
          <w:rFonts w:ascii="Arial" w:eastAsia="SimSun" w:hAnsi="Arial"/>
          <w:bCs/>
          <w:kern w:val="3"/>
          <w:sz w:val="24"/>
          <w:szCs w:val="28"/>
        </w:rPr>
        <w:t xml:space="preserve">Плановые проверки проводятся не чаще чем один раз в три года, если иное не предусмотрено частями 9 и 9.3   статьи 9 Федерального закона </w:t>
      </w:r>
      <w:r w:rsidRPr="00F4032F">
        <w:rPr>
          <w:rFonts w:ascii="Arial" w:eastAsia="Calibri" w:hAnsi="Arial"/>
          <w:kern w:val="3"/>
          <w:sz w:val="24"/>
          <w:szCs w:val="28"/>
          <w:lang w:eastAsia="ru-RU"/>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4032F">
        <w:rPr>
          <w:rFonts w:ascii="Arial" w:eastAsia="SimSun" w:hAnsi="Arial"/>
          <w:bCs/>
          <w:kern w:val="3"/>
          <w:sz w:val="24"/>
          <w:szCs w:val="28"/>
        </w:rPr>
        <w:t>.</w:t>
      </w:r>
      <w:r w:rsidRPr="00F4032F">
        <w:rPr>
          <w:rFonts w:ascii="Arial" w:eastAsia="SimSun" w:hAnsi="Arial"/>
          <w:kern w:val="3"/>
          <w:sz w:val="24"/>
          <w:szCs w:val="28"/>
          <w:lang w:bidi="ru-RU"/>
        </w:rPr>
        <w:t xml:space="preserve">  </w:t>
      </w:r>
    </w:p>
    <w:p w:rsidR="00F4032F" w:rsidRPr="00F4032F" w:rsidRDefault="00F4032F" w:rsidP="00F4032F">
      <w:pPr>
        <w:widowControl/>
        <w:autoSpaceDE w:val="0"/>
        <w:autoSpaceDN w:val="0"/>
        <w:ind w:firstLine="709"/>
        <w:jc w:val="both"/>
        <w:textAlignment w:val="baseline"/>
        <w:rPr>
          <w:rFonts w:ascii="Arial" w:eastAsia="SimSun" w:hAnsi="Arial" w:cs="Tahoma"/>
          <w:kern w:val="3"/>
          <w:sz w:val="24"/>
          <w:szCs w:val="22"/>
        </w:rPr>
      </w:pPr>
      <w:r w:rsidRPr="00F4032F">
        <w:rPr>
          <w:rFonts w:ascii="Arial" w:eastAsia="SimSun" w:hAnsi="Arial"/>
          <w:kern w:val="3"/>
          <w:sz w:val="24"/>
          <w:szCs w:val="28"/>
        </w:rPr>
        <w:t>2. Настоящее постановление вступает в силу со дня его официального опубликования в информационном бюллетене  «</w:t>
      </w:r>
      <w:proofErr w:type="spellStart"/>
      <w:r w:rsidRPr="00F4032F">
        <w:rPr>
          <w:rFonts w:ascii="Arial" w:eastAsia="SimSun" w:hAnsi="Arial"/>
          <w:kern w:val="3"/>
          <w:sz w:val="24"/>
          <w:szCs w:val="28"/>
        </w:rPr>
        <w:t>Чернопенский</w:t>
      </w:r>
      <w:proofErr w:type="spellEnd"/>
      <w:r w:rsidRPr="00F4032F">
        <w:rPr>
          <w:rFonts w:ascii="Arial" w:eastAsia="SimSun" w:hAnsi="Arial"/>
          <w:kern w:val="3"/>
          <w:sz w:val="24"/>
          <w:szCs w:val="28"/>
        </w:rPr>
        <w:t xml:space="preserve"> вестник».</w:t>
      </w:r>
    </w:p>
    <w:p w:rsidR="00F4032F" w:rsidRPr="00F4032F" w:rsidRDefault="00F4032F" w:rsidP="00F4032F">
      <w:pPr>
        <w:widowControl/>
        <w:autoSpaceDN w:val="0"/>
        <w:ind w:firstLine="709"/>
        <w:jc w:val="both"/>
        <w:textAlignment w:val="baseline"/>
        <w:rPr>
          <w:rFonts w:ascii="Arial" w:eastAsia="SimSun" w:hAnsi="Arial"/>
          <w:kern w:val="3"/>
          <w:sz w:val="24"/>
          <w:szCs w:val="28"/>
        </w:rPr>
      </w:pPr>
    </w:p>
    <w:p w:rsidR="00F4032F" w:rsidRPr="00F4032F" w:rsidRDefault="00F4032F" w:rsidP="00F4032F">
      <w:pPr>
        <w:widowControl/>
        <w:autoSpaceDN w:val="0"/>
        <w:ind w:firstLine="709"/>
        <w:jc w:val="both"/>
        <w:textAlignment w:val="baseline"/>
        <w:rPr>
          <w:rFonts w:ascii="Arial" w:eastAsia="SimSun" w:hAnsi="Arial"/>
          <w:kern w:val="3"/>
          <w:sz w:val="24"/>
          <w:szCs w:val="28"/>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Глава Чернопенского</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kern w:val="3"/>
          <w:sz w:val="24"/>
          <w:szCs w:val="28"/>
          <w:lang w:eastAsia="ru-RU"/>
        </w:rPr>
        <w:t xml:space="preserve">сельского поселения      </w:t>
      </w:r>
      <w:r w:rsidRPr="00F4032F">
        <w:rPr>
          <w:rFonts w:ascii="Arial" w:eastAsia="Times New Roman" w:hAnsi="Arial"/>
          <w:kern w:val="3"/>
          <w:sz w:val="24"/>
          <w:szCs w:val="28"/>
          <w:lang w:eastAsia="ru-RU"/>
        </w:rPr>
        <w:tab/>
      </w:r>
      <w:r w:rsidRPr="00F4032F">
        <w:rPr>
          <w:rFonts w:ascii="Arial" w:eastAsia="Times New Roman" w:hAnsi="Arial"/>
          <w:kern w:val="3"/>
          <w:sz w:val="24"/>
          <w:szCs w:val="28"/>
          <w:lang w:eastAsia="ru-RU"/>
        </w:rPr>
        <w:tab/>
        <w:t xml:space="preserve">                                                     </w:t>
      </w:r>
      <w:proofErr w:type="spellStart"/>
      <w:r w:rsidRPr="00F4032F">
        <w:rPr>
          <w:rFonts w:ascii="Arial" w:eastAsia="Times New Roman" w:hAnsi="Arial"/>
          <w:kern w:val="3"/>
          <w:sz w:val="24"/>
          <w:szCs w:val="28"/>
          <w:lang w:eastAsia="ru-RU"/>
        </w:rPr>
        <w:t>Е.Н.Зубова</w:t>
      </w:r>
      <w:proofErr w:type="spellEnd"/>
    </w:p>
    <w:p w:rsidR="00F4032F" w:rsidRPr="00F4032F" w:rsidRDefault="00F4032F" w:rsidP="00F4032F">
      <w:pPr>
        <w:widowControl/>
        <w:autoSpaceDN w:val="0"/>
        <w:ind w:firstLine="709"/>
        <w:jc w:val="both"/>
        <w:textAlignment w:val="baseline"/>
        <w:rPr>
          <w:rFonts w:ascii="Arial" w:eastAsia="SimSun" w:hAnsi="Arial" w:cs="Tahoma"/>
          <w:kern w:val="3"/>
          <w:sz w:val="24"/>
          <w:szCs w:val="22"/>
        </w:rPr>
      </w:pPr>
      <w:r w:rsidRPr="00F4032F">
        <w:rPr>
          <w:rFonts w:ascii="Arial" w:eastAsia="SimSun" w:hAnsi="Arial"/>
          <w:kern w:val="3"/>
          <w:sz w:val="24"/>
          <w:szCs w:val="28"/>
        </w:rPr>
        <w:t xml:space="preserve">                                            </w:t>
      </w:r>
    </w:p>
    <w:p w:rsidR="00F4032F" w:rsidRPr="00F4032F" w:rsidRDefault="00F4032F" w:rsidP="00F4032F">
      <w:pPr>
        <w:widowControl/>
        <w:autoSpaceDN w:val="0"/>
        <w:ind w:firstLine="709"/>
        <w:jc w:val="both"/>
        <w:textAlignment w:val="baseline"/>
        <w:rPr>
          <w:rFonts w:ascii="Arial" w:eastAsia="SimSun" w:hAnsi="Arial"/>
          <w:bCs/>
          <w:kern w:val="3"/>
          <w:sz w:val="24"/>
          <w:szCs w:val="28"/>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 xml:space="preserve">                                                                                    </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8"/>
          <w:lang w:eastAsia="ru-RU"/>
        </w:rPr>
      </w:pPr>
      <w:r w:rsidRPr="00F4032F">
        <w:rPr>
          <w:rFonts w:ascii="Arial" w:eastAsia="Times New Roman" w:hAnsi="Arial" w:cs="Calibri"/>
          <w:kern w:val="3"/>
          <w:sz w:val="24"/>
          <w:szCs w:val="28"/>
          <w:lang w:eastAsia="ru-RU"/>
        </w:rPr>
        <w:t xml:space="preserve">                                               </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cs="Calibri"/>
          <w:kern w:val="3"/>
          <w:sz w:val="24"/>
          <w:szCs w:val="28"/>
          <w:lang w:eastAsia="ru-RU"/>
        </w:rPr>
        <w:t xml:space="preserve">                                                                                                         Приложение</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8"/>
          <w:lang w:eastAsia="ru-RU"/>
        </w:rPr>
      </w:pPr>
      <w:r w:rsidRPr="00F4032F">
        <w:rPr>
          <w:rFonts w:ascii="Arial" w:eastAsia="Times New Roman" w:hAnsi="Arial" w:cs="Calibri"/>
          <w:kern w:val="3"/>
          <w:sz w:val="24"/>
          <w:szCs w:val="28"/>
          <w:lang w:eastAsia="ru-RU"/>
        </w:rPr>
        <w:t xml:space="preserve">                                                                           к постановлению администрации</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8"/>
          <w:lang w:eastAsia="ru-RU"/>
        </w:rPr>
      </w:pPr>
      <w:r w:rsidRPr="00F4032F">
        <w:rPr>
          <w:rFonts w:ascii="Arial" w:eastAsia="Times New Roman" w:hAnsi="Arial" w:cs="Calibri"/>
          <w:kern w:val="3"/>
          <w:sz w:val="24"/>
          <w:szCs w:val="28"/>
          <w:lang w:eastAsia="ru-RU"/>
        </w:rPr>
        <w:t xml:space="preserve">                                                                      Чернопенского сельского поселения</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8"/>
          <w:lang w:eastAsia="ru-RU"/>
        </w:rPr>
      </w:pPr>
      <w:r w:rsidRPr="00F4032F">
        <w:rPr>
          <w:rFonts w:ascii="Arial" w:eastAsia="Times New Roman" w:hAnsi="Arial" w:cs="Calibri"/>
          <w:kern w:val="3"/>
          <w:sz w:val="24"/>
          <w:szCs w:val="28"/>
          <w:lang w:eastAsia="ru-RU"/>
        </w:rPr>
        <w:t xml:space="preserve">                                                                                       </w:t>
      </w:r>
      <w:r w:rsidRPr="00F4032F">
        <w:rPr>
          <w:rFonts w:ascii="Arial" w:eastAsia="Times New Roman" w:hAnsi="Arial"/>
          <w:kern w:val="3"/>
          <w:sz w:val="24"/>
          <w:szCs w:val="28"/>
          <w:lang w:eastAsia="ru-RU"/>
        </w:rPr>
        <w:t>от 28.07.2018  №  53</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 xml:space="preserve">                                                                     </w:t>
      </w:r>
      <w:proofErr w:type="gramStart"/>
      <w:r w:rsidRPr="00F4032F">
        <w:rPr>
          <w:rFonts w:ascii="Arial" w:eastAsia="Times New Roman" w:hAnsi="Arial"/>
          <w:kern w:val="3"/>
          <w:sz w:val="24"/>
          <w:szCs w:val="28"/>
          <w:lang w:eastAsia="ru-RU"/>
        </w:rPr>
        <w:t>(в редакции постановления</w:t>
      </w:r>
      <w:proofErr w:type="gramEnd"/>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 xml:space="preserve">                                                                      от 25.01.2019 №11)</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Административный регламент осуществления  администрацией Чернопенского сельского поселения Костромского муниципального района Костромской области функции по муниципальному жилищному контролю на территории  Чернопенского сельского поселения Костромского муниципального района Костромской области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1. Общие положения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1.1. Наименование муниципальной функции - осуществление муниципального жилищного контроля на территории Чернопенского сельского поселения Костромского муниципального района Костромской области (далее - муниципальная функция).</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lastRenderedPageBreak/>
        <w:t>1.2. Наименование органа местного самоуправления, исполняющего муниципальную функцию, - Администрация Чернопенского сельского поселения Костромского муниципального района Костромской области  (далее - уполномоченный орган, орган муниципального контроля).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1.3. При исполнении муниципальной функции необходимо участие следующих органов и организаций:</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а) органов прокуратуры для согласования проведения проверок;</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б) Государственной жилищной инспекции по Костромской области для совместных действий в отношении юридических лиц, индивидуальных предпринимателей и граждан.</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1.4. Нормативные правовые акты, регулирующие осуществление муниципальной функции:</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а) Жилищный </w:t>
      </w:r>
      <w:hyperlink r:id="rId6" w:history="1">
        <w:r w:rsidRPr="00F4032F">
          <w:rPr>
            <w:rFonts w:ascii="Arial" w:eastAsia="Times New Roman" w:hAnsi="Arial"/>
            <w:kern w:val="3"/>
            <w:sz w:val="24"/>
            <w:szCs w:val="28"/>
            <w:lang w:eastAsia="ru-RU"/>
          </w:rPr>
          <w:t>кодекс</w:t>
        </w:r>
      </w:hyperlink>
      <w:r w:rsidRPr="00F4032F">
        <w:rPr>
          <w:rFonts w:ascii="Arial" w:eastAsia="Times New Roman" w:hAnsi="Arial"/>
          <w:kern w:val="3"/>
          <w:sz w:val="24"/>
          <w:szCs w:val="28"/>
          <w:lang w:eastAsia="ru-RU"/>
        </w:rPr>
        <w:t xml:space="preserve"> Российской Федерации от 29 декабря 2004 года N 188-ФЗ;</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б) </w:t>
      </w:r>
      <w:hyperlink r:id="rId7" w:history="1">
        <w:r w:rsidRPr="00F4032F">
          <w:rPr>
            <w:rFonts w:ascii="Arial" w:eastAsia="Times New Roman" w:hAnsi="Arial"/>
            <w:kern w:val="3"/>
            <w:sz w:val="24"/>
            <w:szCs w:val="28"/>
            <w:lang w:eastAsia="ru-RU"/>
          </w:rPr>
          <w:t>Кодекс</w:t>
        </w:r>
      </w:hyperlink>
      <w:r w:rsidRPr="00F4032F">
        <w:rPr>
          <w:rFonts w:ascii="Arial" w:eastAsia="Times New Roman" w:hAnsi="Arial"/>
          <w:kern w:val="3"/>
          <w:sz w:val="24"/>
          <w:szCs w:val="28"/>
          <w:lang w:eastAsia="ru-RU"/>
        </w:rPr>
        <w:t xml:space="preserve"> Российской Федерации об административных правонарушениях;</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в) Федеральный </w:t>
      </w:r>
      <w:hyperlink r:id="rId8" w:history="1">
        <w:r w:rsidRPr="00F4032F">
          <w:rPr>
            <w:rFonts w:ascii="Arial" w:eastAsia="Times New Roman" w:hAnsi="Arial"/>
            <w:kern w:val="3"/>
            <w:sz w:val="24"/>
            <w:szCs w:val="28"/>
            <w:lang w:eastAsia="ru-RU"/>
          </w:rPr>
          <w:t>закон</w:t>
        </w:r>
      </w:hyperlink>
      <w:r w:rsidRPr="00F4032F">
        <w:rPr>
          <w:rFonts w:ascii="Arial" w:eastAsia="Times New Roman" w:hAnsi="Arial"/>
          <w:kern w:val="3"/>
          <w:sz w:val="24"/>
          <w:szCs w:val="28"/>
          <w:lang w:eastAsia="ru-RU"/>
        </w:rPr>
        <w:t xml:space="preserve"> от 6 октября 2003 года N 131-ФЗ "Об общих принципах организации местного самоуправления в Российской Федерации";</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г) Федеральный </w:t>
      </w:r>
      <w:hyperlink r:id="rId9" w:history="1">
        <w:r w:rsidRPr="00F4032F">
          <w:rPr>
            <w:rFonts w:ascii="Arial" w:eastAsia="Times New Roman" w:hAnsi="Arial"/>
            <w:kern w:val="3"/>
            <w:sz w:val="24"/>
            <w:szCs w:val="28"/>
            <w:lang w:eastAsia="ru-RU"/>
          </w:rPr>
          <w:t>закон</w:t>
        </w:r>
      </w:hyperlink>
      <w:r w:rsidRPr="00F4032F">
        <w:rPr>
          <w:rFonts w:ascii="Arial" w:eastAsia="Times New Roman" w:hAnsi="Arial"/>
          <w:kern w:val="3"/>
          <w:sz w:val="24"/>
          <w:szCs w:val="28"/>
          <w:lang w:eastAsia="ru-RU"/>
        </w:rPr>
        <w:t xml:space="preserve"> от 2 мая 2006 года N 59-ФЗ "О порядке рассмотрения обращений граждан Российской Федерации";</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д) Федеральный </w:t>
      </w:r>
      <w:hyperlink r:id="rId10" w:history="1">
        <w:r w:rsidRPr="00F4032F">
          <w:rPr>
            <w:rFonts w:ascii="Arial" w:eastAsia="Times New Roman" w:hAnsi="Arial"/>
            <w:kern w:val="3"/>
            <w:sz w:val="24"/>
            <w:szCs w:val="28"/>
            <w:lang w:eastAsia="ru-RU"/>
          </w:rPr>
          <w:t>закон</w:t>
        </w:r>
      </w:hyperlink>
      <w:r w:rsidRPr="00F4032F">
        <w:rPr>
          <w:rFonts w:ascii="Arial" w:eastAsia="Times New Roman" w:hAnsi="Arial"/>
          <w:kern w:val="3"/>
          <w:sz w:val="24"/>
          <w:szCs w:val="28"/>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е) Федеральный </w:t>
      </w:r>
      <w:hyperlink r:id="rId11" w:history="1">
        <w:r w:rsidRPr="00F4032F">
          <w:rPr>
            <w:rFonts w:ascii="Arial" w:eastAsia="Times New Roman" w:hAnsi="Arial"/>
            <w:kern w:val="3"/>
            <w:sz w:val="24"/>
            <w:szCs w:val="28"/>
            <w:lang w:eastAsia="ru-RU"/>
          </w:rPr>
          <w:t>закон</w:t>
        </w:r>
      </w:hyperlink>
      <w:r w:rsidRPr="00F4032F">
        <w:rPr>
          <w:rFonts w:ascii="Arial" w:eastAsia="Times New Roman" w:hAnsi="Arial"/>
          <w:kern w:val="3"/>
          <w:sz w:val="24"/>
          <w:szCs w:val="28"/>
          <w:lang w:eastAsia="ru-RU"/>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ж) </w:t>
      </w:r>
      <w:hyperlink r:id="rId12" w:history="1">
        <w:r w:rsidRPr="00F4032F">
          <w:rPr>
            <w:rFonts w:ascii="Arial" w:eastAsia="Times New Roman" w:hAnsi="Arial"/>
            <w:kern w:val="3"/>
            <w:sz w:val="24"/>
            <w:szCs w:val="28"/>
            <w:lang w:eastAsia="ru-RU"/>
          </w:rPr>
          <w:t>Постановление</w:t>
        </w:r>
      </w:hyperlink>
      <w:r w:rsidRPr="00F4032F">
        <w:rPr>
          <w:rFonts w:ascii="Arial" w:eastAsia="Times New Roman" w:hAnsi="Arial"/>
          <w:kern w:val="3"/>
          <w:sz w:val="24"/>
          <w:szCs w:val="28"/>
          <w:lang w:eastAsia="ru-RU"/>
        </w:rPr>
        <w:t xml:space="preserve"> Правительства Российской Федерации от 21 января 2006 года N 25 "Об утверждении Правил пользования жилыми помещениями";</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з) </w:t>
      </w:r>
      <w:hyperlink r:id="rId13" w:history="1">
        <w:r w:rsidRPr="00F4032F">
          <w:rPr>
            <w:rFonts w:ascii="Arial" w:eastAsia="Times New Roman" w:hAnsi="Arial"/>
            <w:kern w:val="3"/>
            <w:sz w:val="24"/>
            <w:szCs w:val="28"/>
            <w:lang w:eastAsia="ru-RU"/>
          </w:rPr>
          <w:t>Постановление</w:t>
        </w:r>
      </w:hyperlink>
      <w:r w:rsidRPr="00F4032F">
        <w:rPr>
          <w:rFonts w:ascii="Arial" w:eastAsia="Times New Roman" w:hAnsi="Arial"/>
          <w:kern w:val="3"/>
          <w:sz w:val="24"/>
          <w:szCs w:val="28"/>
          <w:lang w:eastAsia="ru-RU"/>
        </w:rPr>
        <w:t xml:space="preserve"> Правительства Российской Федерации от 23 мая 2006 года N 307 "О порядке предоставления коммунальных услуг гражданам";</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proofErr w:type="gramStart"/>
      <w:r w:rsidRPr="00F4032F">
        <w:rPr>
          <w:rFonts w:ascii="Arial" w:eastAsia="Times New Roman" w:hAnsi="Arial"/>
          <w:kern w:val="3"/>
          <w:sz w:val="24"/>
          <w:szCs w:val="28"/>
          <w:lang w:eastAsia="ru-RU"/>
        </w:rPr>
        <w:t xml:space="preserve">и) </w:t>
      </w:r>
      <w:hyperlink r:id="rId14" w:history="1">
        <w:r w:rsidRPr="00F4032F">
          <w:rPr>
            <w:rFonts w:ascii="Arial" w:eastAsia="Times New Roman" w:hAnsi="Arial"/>
            <w:kern w:val="3"/>
            <w:sz w:val="24"/>
            <w:szCs w:val="28"/>
            <w:lang w:eastAsia="ru-RU"/>
          </w:rPr>
          <w:t>Постановление</w:t>
        </w:r>
      </w:hyperlink>
      <w:r w:rsidRPr="00F4032F">
        <w:rPr>
          <w:rFonts w:ascii="Arial" w:eastAsia="Times New Roman" w:hAnsi="Arial"/>
          <w:kern w:val="3"/>
          <w:sz w:val="24"/>
          <w:szCs w:val="28"/>
          <w:lang w:eastAsia="ru-RU"/>
        </w:rPr>
        <w:t xml:space="preserve">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к) </w:t>
      </w:r>
      <w:hyperlink r:id="rId15" w:history="1">
        <w:r w:rsidRPr="00F4032F">
          <w:rPr>
            <w:rFonts w:ascii="Arial" w:eastAsia="Times New Roman" w:hAnsi="Arial"/>
            <w:kern w:val="3"/>
            <w:sz w:val="24"/>
            <w:szCs w:val="28"/>
            <w:lang w:eastAsia="ru-RU"/>
          </w:rPr>
          <w:t>Постановление</w:t>
        </w:r>
      </w:hyperlink>
      <w:r w:rsidRPr="00F4032F">
        <w:rPr>
          <w:rFonts w:ascii="Arial" w:eastAsia="Times New Roman" w:hAnsi="Arial"/>
          <w:kern w:val="3"/>
          <w:sz w:val="24"/>
          <w:szCs w:val="28"/>
          <w:lang w:eastAsia="ru-RU"/>
        </w:rPr>
        <w:t xml:space="preserve">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 и жилых домов";</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л) </w:t>
      </w:r>
      <w:hyperlink r:id="rId16" w:history="1">
        <w:r w:rsidRPr="00F4032F">
          <w:rPr>
            <w:rFonts w:ascii="Arial" w:eastAsia="Times New Roman" w:hAnsi="Arial"/>
            <w:kern w:val="3"/>
            <w:sz w:val="24"/>
            <w:szCs w:val="28"/>
            <w:lang w:eastAsia="ru-RU"/>
          </w:rPr>
          <w:t>Постановление</w:t>
        </w:r>
      </w:hyperlink>
      <w:r w:rsidRPr="00F4032F">
        <w:rPr>
          <w:rFonts w:ascii="Arial" w:eastAsia="Times New Roman" w:hAnsi="Arial"/>
          <w:kern w:val="3"/>
          <w:sz w:val="24"/>
          <w:szCs w:val="28"/>
          <w:lang w:eastAsia="ru-RU"/>
        </w:rPr>
        <w:t xml:space="preserve"> Правительства Российской Федерации от 3 апреля 2013 года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м) </w:t>
      </w:r>
      <w:hyperlink r:id="rId17" w:history="1">
        <w:r w:rsidRPr="00F4032F">
          <w:rPr>
            <w:rFonts w:ascii="Arial" w:eastAsia="Times New Roman" w:hAnsi="Arial"/>
            <w:kern w:val="3"/>
            <w:sz w:val="24"/>
            <w:szCs w:val="28"/>
            <w:lang w:eastAsia="ru-RU"/>
          </w:rPr>
          <w:t>Постановление</w:t>
        </w:r>
      </w:hyperlink>
      <w:r w:rsidRPr="00F4032F">
        <w:rPr>
          <w:rFonts w:ascii="Arial" w:eastAsia="Times New Roman" w:hAnsi="Arial"/>
          <w:kern w:val="3"/>
          <w:sz w:val="24"/>
          <w:szCs w:val="28"/>
          <w:lang w:eastAsia="ru-RU"/>
        </w:rPr>
        <w:t xml:space="preserve"> Госстроя Российской Федерации от 27 сентября 2003 года N 170 "Об утверждении Правил и норм технической эксплуатации жилищного фонда";</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н) </w:t>
      </w:r>
      <w:hyperlink r:id="rId18" w:history="1">
        <w:r w:rsidRPr="00F4032F">
          <w:rPr>
            <w:rFonts w:ascii="Arial" w:eastAsia="Times New Roman" w:hAnsi="Arial"/>
            <w:kern w:val="3"/>
            <w:sz w:val="24"/>
            <w:szCs w:val="28"/>
            <w:lang w:eastAsia="ru-RU"/>
          </w:rPr>
          <w:t>Приказ</w:t>
        </w:r>
      </w:hyperlink>
      <w:r w:rsidRPr="00F4032F">
        <w:rPr>
          <w:rFonts w:ascii="Arial" w:eastAsia="Times New Roman" w:hAnsi="Arial"/>
          <w:kern w:val="3"/>
          <w:sz w:val="24"/>
          <w:szCs w:val="28"/>
          <w:lang w:eastAsia="ru-RU"/>
        </w:rPr>
        <w:t xml:space="preserve">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о) </w:t>
      </w:r>
      <w:hyperlink r:id="rId19" w:history="1">
        <w:r w:rsidRPr="00F4032F">
          <w:rPr>
            <w:rFonts w:ascii="Arial" w:eastAsia="Times New Roman" w:hAnsi="Arial"/>
            <w:kern w:val="3"/>
            <w:sz w:val="24"/>
            <w:szCs w:val="28"/>
            <w:lang w:eastAsia="ru-RU"/>
          </w:rPr>
          <w:t>Закон</w:t>
        </w:r>
      </w:hyperlink>
      <w:r w:rsidRPr="00F4032F">
        <w:rPr>
          <w:rFonts w:ascii="Arial" w:eastAsia="Times New Roman" w:hAnsi="Arial"/>
          <w:kern w:val="3"/>
          <w:sz w:val="24"/>
          <w:szCs w:val="28"/>
          <w:lang w:eastAsia="ru-RU"/>
        </w:rPr>
        <w:t xml:space="preserve"> Костромской области от 3 октября 2012 года N 284-5-ЗКО "О порядке осуществления муниципального жилищного контроля и порядке </w:t>
      </w:r>
      <w:r w:rsidRPr="00F4032F">
        <w:rPr>
          <w:rFonts w:ascii="Arial" w:eastAsia="Times New Roman" w:hAnsi="Arial"/>
          <w:kern w:val="3"/>
          <w:sz w:val="24"/>
          <w:szCs w:val="28"/>
          <w:lang w:eastAsia="ru-RU"/>
        </w:rPr>
        <w:lastRenderedPageBreak/>
        <w:t>взаимодействия органов муниципального жилищного контроля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п) Решение Совета депутатов  Чернопенского сельского поселения Костромского муниципального района Костромской области от </w:t>
      </w:r>
      <w:proofErr w:type="spellStart"/>
      <w:proofErr w:type="gramStart"/>
      <w:r w:rsidRPr="00F4032F">
        <w:rPr>
          <w:rFonts w:ascii="Arial" w:eastAsia="Times New Roman" w:hAnsi="Arial"/>
          <w:kern w:val="3"/>
          <w:sz w:val="24"/>
          <w:szCs w:val="28"/>
          <w:lang w:eastAsia="ru-RU"/>
        </w:rPr>
        <w:t>от</w:t>
      </w:r>
      <w:proofErr w:type="spellEnd"/>
      <w:proofErr w:type="gramEnd"/>
      <w:r w:rsidRPr="00F4032F">
        <w:rPr>
          <w:rFonts w:ascii="Arial" w:eastAsia="Times New Roman" w:hAnsi="Arial"/>
          <w:kern w:val="3"/>
          <w:sz w:val="24"/>
          <w:szCs w:val="28"/>
          <w:lang w:eastAsia="ru-RU"/>
        </w:rPr>
        <w:t xml:space="preserve"> 26.07.2018 № 34 "О порядке осуществления муниципального жилищного контроля на территории Чернопенского сельского поселения Костромского муниципального района Костромской области";</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р) </w:t>
      </w:r>
      <w:hyperlink r:id="rId20" w:history="1">
        <w:r w:rsidRPr="00F4032F">
          <w:rPr>
            <w:rFonts w:ascii="Arial" w:eastAsia="Times New Roman" w:hAnsi="Arial"/>
            <w:kern w:val="3"/>
            <w:sz w:val="24"/>
            <w:szCs w:val="28"/>
            <w:lang w:eastAsia="ru-RU"/>
          </w:rPr>
          <w:t>Устав</w:t>
        </w:r>
      </w:hyperlink>
      <w:r w:rsidRPr="00F4032F">
        <w:rPr>
          <w:rFonts w:ascii="Arial" w:eastAsia="Times New Roman" w:hAnsi="Arial"/>
          <w:kern w:val="3"/>
          <w:sz w:val="24"/>
          <w:szCs w:val="28"/>
          <w:lang w:eastAsia="ru-RU"/>
        </w:rPr>
        <w:t xml:space="preserve"> муниципального образования </w:t>
      </w:r>
      <w:proofErr w:type="spellStart"/>
      <w:r w:rsidRPr="00F4032F">
        <w:rPr>
          <w:rFonts w:ascii="Arial" w:eastAsia="Times New Roman" w:hAnsi="Arial"/>
          <w:kern w:val="3"/>
          <w:sz w:val="24"/>
          <w:szCs w:val="28"/>
          <w:lang w:eastAsia="ru-RU"/>
        </w:rPr>
        <w:t>Чернопенское</w:t>
      </w:r>
      <w:proofErr w:type="spellEnd"/>
      <w:r w:rsidRPr="00F4032F">
        <w:rPr>
          <w:rFonts w:ascii="Arial" w:eastAsia="Times New Roman" w:hAnsi="Arial"/>
          <w:kern w:val="3"/>
          <w:sz w:val="24"/>
          <w:szCs w:val="28"/>
          <w:lang w:eastAsia="ru-RU"/>
        </w:rPr>
        <w:t xml:space="preserve"> сельское поселение Костромского муниципального района Костромской области;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с) настоящий Административный регламент.</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bookmarkStart w:id="1" w:name="P62"/>
      <w:bookmarkEnd w:id="1"/>
      <w:r w:rsidRPr="00F4032F">
        <w:rPr>
          <w:rFonts w:ascii="Arial" w:eastAsia="Times New Roman" w:hAnsi="Arial"/>
          <w:kern w:val="3"/>
          <w:sz w:val="24"/>
          <w:szCs w:val="28"/>
          <w:lang w:eastAsia="ru-RU"/>
        </w:rPr>
        <w:t xml:space="preserve">1.5. </w:t>
      </w:r>
      <w:proofErr w:type="gramStart"/>
      <w:r w:rsidRPr="00F4032F">
        <w:rPr>
          <w:rFonts w:ascii="Arial" w:eastAsia="Times New Roman" w:hAnsi="Arial"/>
          <w:kern w:val="3"/>
          <w:sz w:val="24"/>
          <w:szCs w:val="28"/>
          <w:lang w:eastAsia="ru-RU"/>
        </w:rPr>
        <w:t xml:space="preserve">Предметом муниципального контроля является соблюдение юридическими лицами, индивидуальными предпринимателями, гражданами - нанимателями муниципальных жилых помещений в </w:t>
      </w:r>
      <w:proofErr w:type="spellStart"/>
      <w:r w:rsidRPr="00F4032F">
        <w:rPr>
          <w:rFonts w:ascii="Arial" w:eastAsia="Times New Roman" w:hAnsi="Arial"/>
          <w:kern w:val="3"/>
          <w:sz w:val="24"/>
          <w:szCs w:val="28"/>
          <w:lang w:eastAsia="ru-RU"/>
        </w:rPr>
        <w:t>Чернопенском</w:t>
      </w:r>
      <w:proofErr w:type="spellEnd"/>
      <w:r w:rsidRPr="00F4032F">
        <w:rPr>
          <w:rFonts w:ascii="Arial" w:eastAsia="Times New Roman" w:hAnsi="Arial"/>
          <w:kern w:val="3"/>
          <w:sz w:val="24"/>
          <w:szCs w:val="28"/>
          <w:lang w:eastAsia="ru-RU"/>
        </w:rPr>
        <w:t xml:space="preserve"> сельском поселении Костромского муниципального района Костромской области требований, установленных в отношении муниципального жилищного фонда федеральными законами и принимаемыми в соответствии с ними иными нормативными правовыми актами Российской Федерации, законами и иными нормативными актами Костромской области, муниципальными правовыми актами Чернопенского сельского поселения Костромского муниципального района</w:t>
      </w:r>
      <w:proofErr w:type="gramEnd"/>
      <w:r w:rsidRPr="00F4032F">
        <w:rPr>
          <w:rFonts w:ascii="Arial" w:eastAsia="Times New Roman" w:hAnsi="Arial"/>
          <w:kern w:val="3"/>
          <w:sz w:val="24"/>
          <w:szCs w:val="28"/>
          <w:lang w:eastAsia="ru-RU"/>
        </w:rPr>
        <w:t xml:space="preserve"> Костромской области.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1.6. Предметом проверок является контроль соблюдения обязательных требований:</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а) по использованию и обеспечению сохранности муниципального жилищного фонда, в том числе требований к муниципальным жилым помещениям, их использованию и содержанию;</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б) по использованию и содержанию общего имущества собственников помещений в многоквартирных домах, в которых находятся муниципальные жилые помещения;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в) по созданию и деятельности юридических лиц, индивидуальных предпринимателей, осуществляющих управление многоквартирными домами, в которых имеются муниципальные жилые помещения;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roofErr w:type="gramStart"/>
      <w:r w:rsidRPr="00F4032F">
        <w:rPr>
          <w:rFonts w:ascii="Arial" w:eastAsia="Times New Roman" w:hAnsi="Arial"/>
          <w:kern w:val="3"/>
          <w:sz w:val="24"/>
          <w:szCs w:val="28"/>
          <w:lang w:eastAsia="ru-RU"/>
        </w:rPr>
        <w:t>г) по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домам, в которых имеются муниципальные жилые помещения;</w:t>
      </w:r>
      <w:proofErr w:type="gramEnd"/>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д) по обеспечению энергетической эффективности и оснащенности муниципальных жилых помещений приборами учета используемых энергетических ресурсов, предъявляемых к многоквартирным домам;</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е) по обеспечению порядка предоставления коммунальных услуг пользователям муниципальных помещений.</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1.7. Субъектами проверки являются юридические лица, индивидуальные предприниматели, а также граждане, в пользовании которых находятся муниципальные жилые помещения.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1.8. При осуществлении муниципального жилищного контроля должностные лица органа муниципального контроля имеют право:</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а) запрашивать и безвозмездно получать на основании мотивированных письменных запросов от органов государственной власти, органов местного самоуправления Чернопенского сельского поселения Костромского муниципального района Костромской области, юридических лиц, индивидуальных предпринимателей и граждан информацию и документы, необходимые для </w:t>
      </w:r>
      <w:r w:rsidRPr="00F4032F">
        <w:rPr>
          <w:rFonts w:ascii="Arial" w:eastAsia="Times New Roman" w:hAnsi="Arial"/>
          <w:kern w:val="3"/>
          <w:sz w:val="24"/>
          <w:szCs w:val="28"/>
          <w:lang w:eastAsia="ru-RU"/>
        </w:rPr>
        <w:lastRenderedPageBreak/>
        <w:t xml:space="preserve">проверки соблюдения обязательных требований, в соответствии с </w:t>
      </w:r>
      <w:hyperlink w:anchor="P62" w:history="1">
        <w:r w:rsidRPr="00F4032F">
          <w:rPr>
            <w:rFonts w:ascii="Arial" w:eastAsia="Times New Roman" w:hAnsi="Arial"/>
            <w:kern w:val="3"/>
            <w:sz w:val="24"/>
            <w:szCs w:val="28"/>
            <w:lang w:eastAsia="ru-RU"/>
          </w:rPr>
          <w:t>пунктом 1.5</w:t>
        </w:r>
      </w:hyperlink>
      <w:r w:rsidRPr="00F4032F">
        <w:rPr>
          <w:rFonts w:ascii="Arial" w:eastAsia="Times New Roman" w:hAnsi="Arial"/>
          <w:kern w:val="3"/>
          <w:sz w:val="24"/>
          <w:szCs w:val="28"/>
          <w:lang w:eastAsia="ru-RU"/>
        </w:rPr>
        <w:t xml:space="preserve"> настоящего Административного регламента;</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roofErr w:type="gramStart"/>
      <w:r w:rsidRPr="00F4032F">
        <w:rPr>
          <w:rFonts w:ascii="Arial" w:eastAsia="Times New Roman" w:hAnsi="Arial"/>
          <w:kern w:val="3"/>
          <w:sz w:val="24"/>
          <w:szCs w:val="28"/>
          <w:lang w:eastAsia="ru-RU"/>
        </w:rPr>
        <w:t>б) беспрепятственно по предъявлении служебного удостоверения и копии распоряжения руководителя органа муниципального контроля о проведении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проводить их обследования, а также исследования, испытания, расследования, экспертизы и другие мероприятия по контролю;</w:t>
      </w:r>
      <w:proofErr w:type="gramEnd"/>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в) проверять соответствие устава товарищества собственников жилья, внесенных в устав изменений требованиям законодательства Российской Федерации;</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proofErr w:type="gramStart"/>
      <w:r w:rsidRPr="00F4032F">
        <w:rPr>
          <w:rFonts w:ascii="Arial" w:eastAsia="Times New Roman" w:hAnsi="Arial"/>
          <w:kern w:val="3"/>
          <w:sz w:val="24"/>
          <w:szCs w:val="28"/>
          <w:lang w:eastAsia="ru-RU"/>
        </w:rPr>
        <w:t>г)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w:t>
      </w:r>
      <w:proofErr w:type="gramEnd"/>
      <w:r w:rsidRPr="00F4032F">
        <w:rPr>
          <w:rFonts w:ascii="Arial" w:eastAsia="Times New Roman" w:hAnsi="Arial"/>
          <w:kern w:val="3"/>
          <w:sz w:val="24"/>
          <w:szCs w:val="28"/>
          <w:lang w:eastAsia="ru-RU"/>
        </w:rPr>
        <w:t xml:space="preserve">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w:t>
      </w:r>
      <w:hyperlink r:id="rId21" w:history="1">
        <w:r w:rsidRPr="00F4032F">
          <w:rPr>
            <w:rFonts w:ascii="Arial" w:eastAsia="Times New Roman" w:hAnsi="Arial"/>
            <w:kern w:val="3"/>
            <w:sz w:val="24"/>
            <w:szCs w:val="28"/>
            <w:lang w:eastAsia="ru-RU"/>
          </w:rPr>
          <w:t>статьей 162</w:t>
        </w:r>
      </w:hyperlink>
      <w:r w:rsidRPr="00F4032F">
        <w:rPr>
          <w:rFonts w:ascii="Arial" w:eastAsia="Times New Roman" w:hAnsi="Arial"/>
          <w:kern w:val="3"/>
          <w:sz w:val="24"/>
          <w:szCs w:val="28"/>
          <w:lang w:eastAsia="ru-RU"/>
        </w:rPr>
        <w:t xml:space="preserve"> Жилищного кодекса Российской Федерации, правомерность утверждения условий этого договора и его заключения;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д) выдавать предписания о прекращении нарушений обязательных требований, об устранении выявленных нарушений, о проведении обязательных мероприятий по обеспечению соблюдения обязательных требований;</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е) принимать меры по предотвращению нарушений обязательных требований;</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ж)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1.9. При осуществлении муниципального жилищного контроля должностные лица органа муниципального контроля обязаны:</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а) соблюдать требования законодательства Российской Федерации, права и законные интересы юридических лиц, индивидуальных предпринимателей, граждан, проверка которых проводится;</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proofErr w:type="gramStart"/>
      <w:r w:rsidRPr="00F4032F">
        <w:rPr>
          <w:rFonts w:ascii="Arial" w:eastAsia="Times New Roman" w:hAnsi="Arial"/>
          <w:kern w:val="3"/>
          <w:sz w:val="24"/>
          <w:szCs w:val="28"/>
          <w:lang w:eastAsia="ru-RU"/>
        </w:rPr>
        <w:t>б)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законами Костромской области в сфере жилищных отношений и муниципальными правовыми актами Чернопенского сельского поселения Костромского муниципального района Костромской области;</w:t>
      </w:r>
      <w:proofErr w:type="gramEnd"/>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в) проводить проверку на основании распоряжения руководителя органа муниципального контроля Чернопенского сельского поселения Костромского муниципального района Костромской области о проведении проверки в соответствии с ее назначением;</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lastRenderedPageBreak/>
        <w:t>г) проводить проверку только во время исполнения служебных обязанностей, при предъявлении служебных удостоверений, копии распоряжения руководителя органа муниципального контроля и в случае, предусмотренном федеральным законодательством, копии документа о согласовании проведения проверки;</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ж)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roofErr w:type="gramStart"/>
      <w:r w:rsidRPr="00F4032F">
        <w:rPr>
          <w:rFonts w:ascii="Arial" w:eastAsia="Times New Roman" w:hAnsi="Arial"/>
          <w:kern w:val="3"/>
          <w:sz w:val="24"/>
          <w:szCs w:val="28"/>
          <w:lang w:eastAsia="ru-RU"/>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F4032F">
        <w:rPr>
          <w:rFonts w:ascii="Arial" w:eastAsia="Times New Roman" w:hAnsi="Arial"/>
          <w:kern w:val="3"/>
          <w:sz w:val="24"/>
          <w:szCs w:val="28"/>
          <w:lang w:eastAsia="ru-RU"/>
        </w:rPr>
        <w:t xml:space="preserve"> </w:t>
      </w:r>
      <w:proofErr w:type="gramStart"/>
      <w:r w:rsidRPr="00F4032F">
        <w:rPr>
          <w:rFonts w:ascii="Arial" w:eastAsia="Times New Roman" w:hAnsi="Arial"/>
          <w:kern w:val="3"/>
          <w:sz w:val="24"/>
          <w:szCs w:val="28"/>
          <w:lang w:eastAsia="ru-RU"/>
        </w:rPr>
        <w:t>числе</w:t>
      </w:r>
      <w:proofErr w:type="gramEnd"/>
      <w:r w:rsidRPr="00F4032F">
        <w:rPr>
          <w:rFonts w:ascii="Arial" w:eastAsia="Times New Roman" w:hAnsi="Arial"/>
          <w:kern w:val="3"/>
          <w:sz w:val="24"/>
          <w:szCs w:val="28"/>
          <w:lang w:eastAsia="ru-RU"/>
        </w:rPr>
        <w:t xml:space="preserve"> юридических лиц, индивидуальных предпринимателей, юридических лиц;</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и)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к) соблюдать сроки проведения проверки, установленные законодательством Российской Федерации;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л)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м) осуществлять запись о проведенной проверке юридических лиц и индивидуальных предпринимателей в журнале учета проверок.</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1.10. При проведении проверки лица, в отношении которых проводятся мероприятия по муниципальному жилищному контролю, имеют право:</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roofErr w:type="gramStart"/>
      <w:r w:rsidRPr="00F4032F">
        <w:rPr>
          <w:rFonts w:ascii="Arial" w:eastAsia="Times New Roman" w:hAnsi="Arial"/>
          <w:kern w:val="3"/>
          <w:sz w:val="24"/>
          <w:szCs w:val="28"/>
          <w:lang w:eastAsia="ru-RU"/>
        </w:rPr>
        <w:t>а) непосредственно присутствовать при проведении проверки, давать объяснения по вопросам, относящимся к предмету проверки;</w:t>
      </w:r>
      <w:proofErr w:type="gramEnd"/>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б)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w:t>
      </w:r>
      <w:hyperlink r:id="rId22" w:history="1">
        <w:r w:rsidRPr="00F4032F">
          <w:rPr>
            <w:rFonts w:ascii="Arial" w:eastAsia="Times New Roman" w:hAnsi="Arial"/>
            <w:kern w:val="3"/>
            <w:sz w:val="24"/>
            <w:szCs w:val="28"/>
            <w:lang w:eastAsia="ru-RU"/>
          </w:rPr>
          <w:t>законом</w:t>
        </w:r>
      </w:hyperlink>
      <w:r w:rsidRPr="00F4032F">
        <w:rPr>
          <w:rFonts w:ascii="Arial" w:eastAsia="Times New Roman" w:hAnsi="Arial"/>
          <w:kern w:val="3"/>
          <w:sz w:val="24"/>
          <w:szCs w:val="28"/>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в)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 xml:space="preserve">г) обжаловать действия (бездействие) должностных лиц органа муниципального контроля, повлекшие за собой нарушение прав юридического </w:t>
      </w:r>
      <w:r w:rsidRPr="00F4032F">
        <w:rPr>
          <w:rFonts w:ascii="Arial" w:eastAsia="Times New Roman" w:hAnsi="Arial"/>
          <w:kern w:val="3"/>
          <w:sz w:val="24"/>
          <w:szCs w:val="28"/>
          <w:lang w:eastAsia="ru-RU"/>
        </w:rPr>
        <w:lastRenderedPageBreak/>
        <w:t>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д) на возмещение вреда, причиненного при проведении мероприятий по муниципальному контролю,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е) осуществлять иные права, предусмотренные законодательством Российской Федерации.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1.11. При проведении проверки лица, в отношении которых проводятся мероприятия по муниципальному жилищному контролю, обязаны:</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а) не препятствовать проведению проверки;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б) присутствовать при проведении проверки или обеспечить присутствие уполномоченных представителей граждан, руководителей и иных должностных лиц юридических лиц или уполномоченных представителей индивидуальных предпринимателей;</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в) предоставить должностному лицу, ответственному за проведение выездной проверки, возможность ознакомиться с документами, связанными с целями, задачами и предметом проверки, а также обеспечить беспрепятственный доступ проводящим выездную проверку должностным лицам органа муниципального контроля, экспертам, представителям экспертных организаций на территорию, в используемые юридическим лицом здания, строения, сооружения, помещения, к оборудованию;</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г) в случае если выездной проверке предшествовало проведение документарной проверки,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которые не запрашивались при документарной проверке;</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д) в течение десяти рабочих дней со дня получения мотивированного запроса направить в орган муниципального контроля указанные в запросе копии документов;</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е) в установленные сроки устранять выявленные уполномоченными лицами органа муниципального контроля нарушения обязательных требований;</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ж) вести журнал учета проверок по форме, утвержденной </w:t>
      </w:r>
      <w:hyperlink r:id="rId23" w:history="1">
        <w:r w:rsidRPr="00F4032F">
          <w:rPr>
            <w:rFonts w:ascii="Arial" w:eastAsia="Times New Roman" w:hAnsi="Arial"/>
            <w:kern w:val="3"/>
            <w:sz w:val="24"/>
            <w:szCs w:val="28"/>
            <w:lang w:eastAsia="ru-RU"/>
          </w:rPr>
          <w:t>Приказом</w:t>
        </w:r>
      </w:hyperlink>
      <w:r w:rsidRPr="00F4032F">
        <w:rPr>
          <w:rFonts w:ascii="Arial" w:eastAsia="Times New Roman" w:hAnsi="Arial"/>
          <w:kern w:val="3"/>
          <w:sz w:val="24"/>
          <w:szCs w:val="28"/>
          <w:lang w:eastAsia="ru-RU"/>
        </w:rPr>
        <w:t xml:space="preserve"> Министерства экономического развития Российской Федерации от 30 апреля 2009 года N 141.</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1.12. Результатами исполнения функции являются предупреждение, выявление и пресечение нарушений обязательных требований, установленных жилищным законодательством, законодательством Российской Федерации об энергосбережении и о повышении энергетической эффективности.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1.13. По результатам исполнения функции муниципального жилищного контроля составляются: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а) акт проверки в двух экземплярах:</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в отношении индивидуальных предпринимателей и юридических лиц - по форме, утвержденной </w:t>
      </w:r>
      <w:hyperlink r:id="rId24" w:history="1">
        <w:r w:rsidRPr="00F4032F">
          <w:rPr>
            <w:rFonts w:ascii="Arial" w:eastAsia="Times New Roman" w:hAnsi="Arial"/>
            <w:kern w:val="3"/>
            <w:sz w:val="24"/>
            <w:szCs w:val="28"/>
            <w:lang w:eastAsia="ru-RU"/>
          </w:rPr>
          <w:t>Приказом</w:t>
        </w:r>
      </w:hyperlink>
      <w:r w:rsidRPr="00F4032F">
        <w:rPr>
          <w:rFonts w:ascii="Arial" w:eastAsia="Times New Roman" w:hAnsi="Arial"/>
          <w:kern w:val="3"/>
          <w:sz w:val="24"/>
          <w:szCs w:val="28"/>
          <w:lang w:eastAsia="ru-RU"/>
        </w:rPr>
        <w:t xml:space="preserve"> Минэкономразвития РФ от 30 апреля 2009 года N 141;</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в отношении граждан - по форме, утвержденной решением Совета депутатов   Чернопенского сельского поселения Костромского муниципального района Костромской области от 26.07.2018 № 34;</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б) акт обследования муниципального жилищного фонда по форме, утвержденной решением Совета депутатов Чернопенского сельского поселения Костромского муниципального района Костромской области от 26.07.2018 № 34;</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lastRenderedPageBreak/>
        <w:t xml:space="preserve">в) </w:t>
      </w:r>
      <w:hyperlink w:anchor="P461" w:history="1">
        <w:r w:rsidRPr="00F4032F">
          <w:rPr>
            <w:rFonts w:ascii="Arial" w:eastAsia="Times New Roman" w:hAnsi="Arial"/>
            <w:kern w:val="3"/>
            <w:sz w:val="24"/>
            <w:szCs w:val="28"/>
            <w:lang w:eastAsia="ru-RU"/>
          </w:rPr>
          <w:t>предписание</w:t>
        </w:r>
      </w:hyperlink>
      <w:r w:rsidRPr="00F4032F">
        <w:rPr>
          <w:rFonts w:ascii="Arial" w:eastAsia="Times New Roman" w:hAnsi="Arial"/>
          <w:kern w:val="3"/>
          <w:sz w:val="24"/>
          <w:szCs w:val="28"/>
          <w:lang w:eastAsia="ru-RU"/>
        </w:rPr>
        <w:t xml:space="preserve"> - при выявлении нарушений обязательных требований установленных жилищным законодательством, законодательством Российской Федерации об энергосбережении и о повышении энергетической эффективности, об устранении выявленных нарушений, о проведении мероприятий по обеспечению соблюдения обязательных требований по форме согласно приложению 1 к настоящему Административному регламенту.</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1.14. </w:t>
      </w:r>
      <w:proofErr w:type="gramStart"/>
      <w:r w:rsidRPr="00F4032F">
        <w:rPr>
          <w:rFonts w:ascii="Arial" w:eastAsia="Times New Roman" w:hAnsi="Arial"/>
          <w:kern w:val="3"/>
          <w:sz w:val="24"/>
          <w:szCs w:val="28"/>
          <w:lang w:eastAsia="ru-RU"/>
        </w:rPr>
        <w:t>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должностные лица органа муниципального контроля принимают меры по недопущению причинения вреда или прекращению его</w:t>
      </w:r>
      <w:proofErr w:type="gramEnd"/>
      <w:r w:rsidRPr="00F4032F">
        <w:rPr>
          <w:rFonts w:ascii="Arial" w:eastAsia="Times New Roman" w:hAnsi="Arial"/>
          <w:kern w:val="3"/>
          <w:sz w:val="24"/>
          <w:szCs w:val="28"/>
          <w:lang w:eastAsia="ru-RU"/>
        </w:rPr>
        <w:t xml:space="preserve"> </w:t>
      </w:r>
      <w:proofErr w:type="gramStart"/>
      <w:r w:rsidRPr="00F4032F">
        <w:rPr>
          <w:rFonts w:ascii="Arial" w:eastAsia="Times New Roman" w:hAnsi="Arial"/>
          <w:kern w:val="3"/>
          <w:sz w:val="24"/>
          <w:szCs w:val="28"/>
          <w:lang w:eastAsia="ru-RU"/>
        </w:rPr>
        <w:t xml:space="preserve">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5" w:history="1">
        <w:r w:rsidRPr="00F4032F">
          <w:rPr>
            <w:rFonts w:ascii="Arial" w:eastAsia="Times New Roman" w:hAnsi="Arial"/>
            <w:kern w:val="3"/>
            <w:sz w:val="24"/>
            <w:szCs w:val="28"/>
            <w:lang w:eastAsia="ru-RU"/>
          </w:rPr>
          <w:t>Кодексом</w:t>
        </w:r>
      </w:hyperlink>
      <w:r w:rsidRPr="00F4032F">
        <w:rPr>
          <w:rFonts w:ascii="Arial" w:eastAsia="Times New Roman" w:hAnsi="Arial"/>
          <w:kern w:val="3"/>
          <w:sz w:val="24"/>
          <w:szCs w:val="28"/>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w:t>
      </w:r>
      <w:proofErr w:type="gramEnd"/>
      <w:r w:rsidRPr="00F4032F">
        <w:rPr>
          <w:rFonts w:ascii="Arial" w:eastAsia="Times New Roman" w:hAnsi="Arial"/>
          <w:kern w:val="3"/>
          <w:sz w:val="24"/>
          <w:szCs w:val="28"/>
          <w:lang w:eastAsia="ru-RU"/>
        </w:rPr>
        <w:t xml:space="preserve"> </w:t>
      </w:r>
      <w:proofErr w:type="gramStart"/>
      <w:r w:rsidRPr="00F4032F">
        <w:rPr>
          <w:rFonts w:ascii="Arial" w:eastAsia="Times New Roman" w:hAnsi="Arial"/>
          <w:kern w:val="3"/>
          <w:sz w:val="24"/>
          <w:szCs w:val="28"/>
          <w:lang w:eastAsia="ru-RU"/>
        </w:rPr>
        <w:t>способах</w:t>
      </w:r>
      <w:proofErr w:type="gramEnd"/>
      <w:r w:rsidRPr="00F4032F">
        <w:rPr>
          <w:rFonts w:ascii="Arial" w:eastAsia="Times New Roman" w:hAnsi="Arial"/>
          <w:kern w:val="3"/>
          <w:sz w:val="24"/>
          <w:szCs w:val="28"/>
          <w:lang w:eastAsia="ru-RU"/>
        </w:rPr>
        <w:t xml:space="preserve"> его предотвращения.</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1.15. </w:t>
      </w:r>
      <w:proofErr w:type="gramStart"/>
      <w:r w:rsidRPr="00F4032F">
        <w:rPr>
          <w:rFonts w:ascii="Arial" w:eastAsia="Times New Roman" w:hAnsi="Arial"/>
          <w:kern w:val="3"/>
          <w:sz w:val="24"/>
          <w:szCs w:val="28"/>
          <w:lang w:eastAsia="ru-RU"/>
        </w:rPr>
        <w:t xml:space="preserve">В случае если основанием для исполнения функции муниципального жилищного контроля является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функции муниципального жилищного контроля, заявителю направляется ответ в порядке, установленном Федеральным </w:t>
      </w:r>
      <w:hyperlink r:id="rId26" w:history="1">
        <w:r w:rsidRPr="00F4032F">
          <w:rPr>
            <w:rFonts w:ascii="Arial" w:eastAsia="Times New Roman" w:hAnsi="Arial"/>
            <w:kern w:val="3"/>
            <w:sz w:val="24"/>
            <w:szCs w:val="28"/>
            <w:lang w:eastAsia="ru-RU"/>
          </w:rPr>
          <w:t>законом</w:t>
        </w:r>
      </w:hyperlink>
      <w:r w:rsidRPr="00F4032F">
        <w:rPr>
          <w:rFonts w:ascii="Arial" w:eastAsia="Times New Roman" w:hAnsi="Arial"/>
          <w:kern w:val="3"/>
          <w:sz w:val="24"/>
          <w:szCs w:val="28"/>
          <w:lang w:eastAsia="ru-RU"/>
        </w:rPr>
        <w:t xml:space="preserve"> от 2 мая 2006 года N 59-ФЗ</w:t>
      </w:r>
      <w:proofErr w:type="gramEnd"/>
      <w:r w:rsidRPr="00F4032F">
        <w:rPr>
          <w:rFonts w:ascii="Arial" w:eastAsia="Times New Roman" w:hAnsi="Arial"/>
          <w:kern w:val="3"/>
          <w:sz w:val="24"/>
          <w:szCs w:val="28"/>
          <w:lang w:eastAsia="ru-RU"/>
        </w:rPr>
        <w:t xml:space="preserve"> "О порядке рассмотрения обращений граждан Российской Федерации".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2. Требования к порядку исполнения функции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муниципального жилищного контроля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2.1. Порядок информирования об исполнении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муниципальной функции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2.1.1. Информацию о порядке осуществления муниципального жилищного контроля можно получить в устной, письменной или электронной форме в Администрацию  Чернопенского сельского поселения Костромского муниципального района Костромской области:</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а) при письменном обращении по адресу:_156539, Костромская область, Костромской район, </w:t>
      </w:r>
      <w:proofErr w:type="spellStart"/>
      <w:r w:rsidRPr="00F4032F">
        <w:rPr>
          <w:rFonts w:ascii="Arial" w:eastAsia="Times New Roman" w:hAnsi="Arial"/>
          <w:kern w:val="3"/>
          <w:sz w:val="24"/>
          <w:szCs w:val="28"/>
          <w:lang w:eastAsia="ru-RU"/>
        </w:rPr>
        <w:t>п</w:t>
      </w:r>
      <w:proofErr w:type="gramStart"/>
      <w:r w:rsidRPr="00F4032F">
        <w:rPr>
          <w:rFonts w:ascii="Arial" w:eastAsia="Times New Roman" w:hAnsi="Arial"/>
          <w:kern w:val="3"/>
          <w:sz w:val="24"/>
          <w:szCs w:val="28"/>
          <w:lang w:eastAsia="ru-RU"/>
        </w:rPr>
        <w:t>.С</w:t>
      </w:r>
      <w:proofErr w:type="gramEnd"/>
      <w:r w:rsidRPr="00F4032F">
        <w:rPr>
          <w:rFonts w:ascii="Arial" w:eastAsia="Times New Roman" w:hAnsi="Arial"/>
          <w:kern w:val="3"/>
          <w:sz w:val="24"/>
          <w:szCs w:val="28"/>
          <w:lang w:eastAsia="ru-RU"/>
        </w:rPr>
        <w:t>ухоногово</w:t>
      </w:r>
      <w:proofErr w:type="spellEnd"/>
      <w:r w:rsidRPr="00F4032F">
        <w:rPr>
          <w:rFonts w:ascii="Arial" w:eastAsia="Times New Roman" w:hAnsi="Arial"/>
          <w:kern w:val="3"/>
          <w:sz w:val="24"/>
          <w:szCs w:val="28"/>
          <w:lang w:eastAsia="ru-RU"/>
        </w:rPr>
        <w:t xml:space="preserve">, </w:t>
      </w:r>
      <w:proofErr w:type="spellStart"/>
      <w:r w:rsidRPr="00F4032F">
        <w:rPr>
          <w:rFonts w:ascii="Arial" w:eastAsia="Times New Roman" w:hAnsi="Arial"/>
          <w:kern w:val="3"/>
          <w:sz w:val="24"/>
          <w:szCs w:val="28"/>
          <w:lang w:eastAsia="ru-RU"/>
        </w:rPr>
        <w:t>пл.Советская</w:t>
      </w:r>
      <w:proofErr w:type="spellEnd"/>
      <w:r w:rsidRPr="00F4032F">
        <w:rPr>
          <w:rFonts w:ascii="Arial" w:eastAsia="Times New Roman" w:hAnsi="Arial"/>
          <w:kern w:val="3"/>
          <w:sz w:val="24"/>
          <w:szCs w:val="28"/>
          <w:lang w:eastAsia="ru-RU"/>
        </w:rPr>
        <w:t>, д.3;</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б) по электронной почте: </w:t>
      </w:r>
      <w:r w:rsidRPr="00F4032F">
        <w:rPr>
          <w:rFonts w:ascii="Arial" w:eastAsia="Times New Roman" w:hAnsi="Arial"/>
          <w:kern w:val="3"/>
          <w:sz w:val="24"/>
          <w:szCs w:val="28"/>
          <w:lang w:val="en-US" w:eastAsia="ru-RU"/>
        </w:rPr>
        <w:t>a</w:t>
      </w:r>
      <w:r w:rsidRPr="00F4032F">
        <w:rPr>
          <w:rFonts w:ascii="Arial" w:eastAsia="Times New Roman" w:hAnsi="Arial"/>
          <w:kern w:val="3"/>
          <w:sz w:val="24"/>
          <w:szCs w:val="28"/>
          <w:lang w:eastAsia="ru-RU"/>
        </w:rPr>
        <w:t>-</w:t>
      </w:r>
      <w:proofErr w:type="spellStart"/>
      <w:r w:rsidRPr="00F4032F">
        <w:rPr>
          <w:rFonts w:ascii="Arial" w:eastAsia="Times New Roman" w:hAnsi="Arial"/>
          <w:kern w:val="3"/>
          <w:sz w:val="24"/>
          <w:szCs w:val="28"/>
          <w:lang w:val="en-US" w:eastAsia="ru-RU"/>
        </w:rPr>
        <w:t>chernopenskogo</w:t>
      </w:r>
      <w:proofErr w:type="spellEnd"/>
      <w:r w:rsidRPr="00F4032F">
        <w:rPr>
          <w:rFonts w:ascii="Arial" w:eastAsia="Times New Roman" w:hAnsi="Arial"/>
          <w:kern w:val="3"/>
          <w:sz w:val="24"/>
          <w:szCs w:val="28"/>
          <w:lang w:eastAsia="ru-RU"/>
        </w:rPr>
        <w:t>@</w:t>
      </w:r>
      <w:r w:rsidRPr="00F4032F">
        <w:rPr>
          <w:rFonts w:ascii="Arial" w:eastAsia="Times New Roman" w:hAnsi="Arial"/>
          <w:kern w:val="3"/>
          <w:sz w:val="24"/>
          <w:szCs w:val="28"/>
          <w:lang w:val="en-US" w:eastAsia="ru-RU"/>
        </w:rPr>
        <w:t>mail</w:t>
      </w:r>
      <w:r w:rsidRPr="00F4032F">
        <w:rPr>
          <w:rFonts w:ascii="Arial" w:eastAsia="Times New Roman" w:hAnsi="Arial"/>
          <w:kern w:val="3"/>
          <w:sz w:val="24"/>
          <w:szCs w:val="28"/>
          <w:lang w:eastAsia="ru-RU"/>
        </w:rPr>
        <w:t>.</w:t>
      </w:r>
      <w:proofErr w:type="spellStart"/>
      <w:r w:rsidRPr="00F4032F">
        <w:rPr>
          <w:rFonts w:ascii="Arial" w:eastAsia="Times New Roman" w:hAnsi="Arial"/>
          <w:kern w:val="3"/>
          <w:sz w:val="24"/>
          <w:szCs w:val="28"/>
          <w:lang w:val="en-US" w:eastAsia="ru-RU"/>
        </w:rPr>
        <w:t>ru</w:t>
      </w:r>
      <w:proofErr w:type="spellEnd"/>
      <w:r w:rsidRPr="00F4032F">
        <w:rPr>
          <w:rFonts w:ascii="Arial" w:eastAsia="Times New Roman" w:hAnsi="Arial"/>
          <w:kern w:val="3"/>
          <w:sz w:val="24"/>
          <w:szCs w:val="28"/>
          <w:lang w:eastAsia="ru-RU"/>
        </w:rPr>
        <w:t>;</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в) по телефону: (4942) 664-963.</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2.1.2. Должностные лица уполномоченного органа осуществляют работу в соответствии со следующим графиком:</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tbl>
      <w:tblPr>
        <w:tblW w:w="9631" w:type="dxa"/>
        <w:tblInd w:w="-62" w:type="dxa"/>
        <w:tblLayout w:type="fixed"/>
        <w:tblCellMar>
          <w:left w:w="10" w:type="dxa"/>
          <w:right w:w="10" w:type="dxa"/>
        </w:tblCellMar>
        <w:tblLook w:val="04A0" w:firstRow="1" w:lastRow="0" w:firstColumn="1" w:lastColumn="0" w:noHBand="0" w:noVBand="1"/>
      </w:tblPr>
      <w:tblGrid>
        <w:gridCol w:w="4195"/>
        <w:gridCol w:w="5436"/>
      </w:tblGrid>
      <w:tr w:rsidR="00F4032F" w:rsidRPr="00F4032F" w:rsidTr="002B20C9">
        <w:tc>
          <w:tcPr>
            <w:tcW w:w="41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Приемные дни</w:t>
            </w:r>
          </w:p>
        </w:tc>
        <w:tc>
          <w:tcPr>
            <w:tcW w:w="543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Приемные часы</w:t>
            </w:r>
          </w:p>
        </w:tc>
      </w:tr>
      <w:tr w:rsidR="00F4032F" w:rsidRPr="00F4032F" w:rsidTr="002B20C9">
        <w:tc>
          <w:tcPr>
            <w:tcW w:w="41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Понедельник</w:t>
            </w:r>
          </w:p>
        </w:tc>
        <w:tc>
          <w:tcPr>
            <w:tcW w:w="543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с 9.00 до 12.00, с 13.00 до 16.12</w:t>
            </w:r>
          </w:p>
        </w:tc>
      </w:tr>
      <w:tr w:rsidR="00F4032F" w:rsidRPr="00F4032F" w:rsidTr="002B20C9">
        <w:tc>
          <w:tcPr>
            <w:tcW w:w="41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lastRenderedPageBreak/>
              <w:t>Вторник</w:t>
            </w:r>
          </w:p>
        </w:tc>
        <w:tc>
          <w:tcPr>
            <w:tcW w:w="543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с 9.00 до 12.00, с 13.00 до 16.12</w:t>
            </w:r>
          </w:p>
        </w:tc>
      </w:tr>
      <w:tr w:rsidR="00F4032F" w:rsidRPr="00F4032F" w:rsidTr="002B20C9">
        <w:tc>
          <w:tcPr>
            <w:tcW w:w="41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Среда</w:t>
            </w:r>
          </w:p>
        </w:tc>
        <w:tc>
          <w:tcPr>
            <w:tcW w:w="543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с 9.00 до 12.00, с 13.00 до 16.12</w:t>
            </w:r>
          </w:p>
        </w:tc>
      </w:tr>
      <w:tr w:rsidR="00F4032F" w:rsidRPr="00F4032F" w:rsidTr="002B20C9">
        <w:tc>
          <w:tcPr>
            <w:tcW w:w="41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Четверг</w:t>
            </w:r>
          </w:p>
        </w:tc>
        <w:tc>
          <w:tcPr>
            <w:tcW w:w="543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roofErr w:type="spellStart"/>
            <w:r w:rsidRPr="00F4032F">
              <w:rPr>
                <w:rFonts w:ascii="Arial" w:eastAsia="Times New Roman" w:hAnsi="Arial"/>
                <w:kern w:val="3"/>
                <w:sz w:val="24"/>
                <w:szCs w:val="28"/>
                <w:lang w:eastAsia="ru-RU"/>
              </w:rPr>
              <w:t>Неприемный</w:t>
            </w:r>
            <w:proofErr w:type="spellEnd"/>
            <w:r w:rsidRPr="00F4032F">
              <w:rPr>
                <w:rFonts w:ascii="Arial" w:eastAsia="Times New Roman" w:hAnsi="Arial"/>
                <w:kern w:val="3"/>
                <w:sz w:val="24"/>
                <w:szCs w:val="28"/>
                <w:lang w:eastAsia="ru-RU"/>
              </w:rPr>
              <w:t xml:space="preserve"> день</w:t>
            </w:r>
          </w:p>
        </w:tc>
      </w:tr>
      <w:tr w:rsidR="00F4032F" w:rsidRPr="00F4032F" w:rsidTr="002B20C9">
        <w:tc>
          <w:tcPr>
            <w:tcW w:w="41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Пятница</w:t>
            </w:r>
          </w:p>
        </w:tc>
        <w:tc>
          <w:tcPr>
            <w:tcW w:w="543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с 9.00 до 12.00, с 13.00 до 16.12</w:t>
            </w:r>
          </w:p>
        </w:tc>
      </w:tr>
    </w:tbl>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2.1.3. </w:t>
      </w:r>
      <w:proofErr w:type="gramStart"/>
      <w:r w:rsidRPr="00F4032F">
        <w:rPr>
          <w:rFonts w:ascii="Arial" w:eastAsia="Times New Roman" w:hAnsi="Arial"/>
          <w:kern w:val="3"/>
          <w:sz w:val="24"/>
          <w:szCs w:val="28"/>
          <w:lang w:eastAsia="ru-RU"/>
        </w:rPr>
        <w:t>Информация о порядке исполнения муниципальной функции представляется посредством ее размещения на официальном сайте Администрации Чернопенского сельского поселения Костромского муниципального района Костромской области в информационно-коммуникационной сети Интернет по адресу: http://chernopenskoe.ru/, в средствах массовой информации, в федеральной государственной информационной системе "Единый портал государственных и муниципальных услуг (функций)", предоставляется по электронной почте, по телефону и (или) непосредственно должностным лицом, ответственным за</w:t>
      </w:r>
      <w:proofErr w:type="gramEnd"/>
      <w:r w:rsidRPr="00F4032F">
        <w:rPr>
          <w:rFonts w:ascii="Arial" w:eastAsia="Times New Roman" w:hAnsi="Arial"/>
          <w:kern w:val="3"/>
          <w:sz w:val="24"/>
          <w:szCs w:val="28"/>
          <w:lang w:eastAsia="ru-RU"/>
        </w:rPr>
        <w:t xml:space="preserve"> исполнение муниципальной функции.</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2.1.4. Информация о порядке исполнения муниципальной функции размещается на информационных стендах, размещенных в уполномоченном органе.</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2.1.5. На информационном стенде размещается следующая информация: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а) срок осуществления муниципальной функции и сроки выполнения отдельных административных действий;</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б) перечень документов, необходимых для предоставления муниципальной услуги;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в) блок-схема описания административного процесса по осуществлению муниципальной функции;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г) извлечения из настоящего Административного регламента.</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2.1.6. Основными требованиями к информированию являются: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а) достоверность предоставляемой информации;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б) четкость в изложении информации;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в) полнота информирования;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г) удобство и доступность получения информации.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2.1.7. Информирование осуществляется в устной или письменной форме следующим образом:</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а) индивидуальное информирование;</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б) публичное информирование.</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2.1.8. Индивидуальное устное информирование осуществляется при обращении за информацией лично или по телефону.</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2.1.9. Публичное устное информирование осуществляется посредством привлечения средств массовой информации.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уполномоченного органа в сети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2.2. Сроки исполнения муниципальной функции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2.2.1. </w:t>
      </w:r>
      <w:r w:rsidRPr="00F4032F">
        <w:rPr>
          <w:rFonts w:ascii="Arial" w:eastAsia="Times New Roman" w:hAnsi="Arial" w:cs="Calibri"/>
          <w:kern w:val="3"/>
          <w:sz w:val="24"/>
          <w:szCs w:val="28"/>
          <w:lang w:eastAsia="ru-RU"/>
        </w:rPr>
        <w:t xml:space="preserve">Плановые проверки проводятся не чаще чем один раз в три года, если иное не предусмотрено частями 9 и 9.3   статьи 9 Федерального закона </w:t>
      </w:r>
      <w:r w:rsidRPr="00F4032F">
        <w:rPr>
          <w:rFonts w:ascii="Arial" w:eastAsia="Calibri" w:hAnsi="Arial"/>
          <w:kern w:val="3"/>
          <w:sz w:val="24"/>
          <w:szCs w:val="28"/>
          <w:lang w:eastAsia="ru-RU"/>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4032F">
        <w:rPr>
          <w:rFonts w:ascii="Arial" w:eastAsia="Times New Roman" w:hAnsi="Arial"/>
          <w:kern w:val="3"/>
          <w:sz w:val="24"/>
          <w:szCs w:val="28"/>
          <w:lang w:eastAsia="ru-RU"/>
        </w:rPr>
        <w:t>. (Пункт в редакции постановления администрации от 25.01.2019 № 11)</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2.2.2.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2.2.3. Срок проведения проверки, исчисляемый с даты, указанной в распоряжении о проведении проверки, не должен превышать двадцать рабочих дней.</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 xml:space="preserve">2.2.4.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4032F">
        <w:rPr>
          <w:rFonts w:ascii="Arial" w:eastAsia="Times New Roman" w:hAnsi="Arial"/>
          <w:kern w:val="3"/>
          <w:sz w:val="24"/>
          <w:szCs w:val="28"/>
          <w:lang w:eastAsia="ru-RU"/>
        </w:rPr>
        <w:t>микропредприятия</w:t>
      </w:r>
      <w:proofErr w:type="spellEnd"/>
      <w:r w:rsidRPr="00F4032F">
        <w:rPr>
          <w:rFonts w:ascii="Arial" w:eastAsia="Times New Roman" w:hAnsi="Arial"/>
          <w:kern w:val="3"/>
          <w:sz w:val="24"/>
          <w:szCs w:val="28"/>
          <w:lang w:eastAsia="ru-RU"/>
        </w:rPr>
        <w:t xml:space="preserve"> в год.</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 xml:space="preserve">2.2.5. </w:t>
      </w:r>
      <w:proofErr w:type="gramStart"/>
      <w:r w:rsidRPr="00F4032F">
        <w:rPr>
          <w:rFonts w:ascii="Arial" w:eastAsia="Times New Roman" w:hAnsi="Arial"/>
          <w:kern w:val="3"/>
          <w:sz w:val="24"/>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и не более чем на пятнадцать часов в отношении </w:t>
      </w:r>
      <w:proofErr w:type="spellStart"/>
      <w:r w:rsidRPr="00F4032F">
        <w:rPr>
          <w:rFonts w:ascii="Arial" w:eastAsia="Times New Roman" w:hAnsi="Arial"/>
          <w:kern w:val="3"/>
          <w:sz w:val="24"/>
          <w:szCs w:val="28"/>
          <w:lang w:eastAsia="ru-RU"/>
        </w:rPr>
        <w:t>микропредприятий</w:t>
      </w:r>
      <w:proofErr w:type="spellEnd"/>
      <w:r w:rsidRPr="00F4032F">
        <w:rPr>
          <w:rFonts w:ascii="Arial" w:eastAsia="Times New Roman" w:hAnsi="Arial"/>
          <w:kern w:val="3"/>
          <w:sz w:val="24"/>
          <w:szCs w:val="28"/>
          <w:lang w:eastAsia="ru-RU"/>
        </w:rPr>
        <w:t>.</w:t>
      </w:r>
      <w:proofErr w:type="gramEnd"/>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2.3. Перечень оснований для приостановления исполнения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либо неисполнения муниципальной функции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2.3.1.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2.3.2. Муниципальная функция не исполняется в случае:</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roofErr w:type="gramStart"/>
      <w:r w:rsidRPr="00F4032F">
        <w:rPr>
          <w:rFonts w:ascii="Arial" w:eastAsia="Times New Roman" w:hAnsi="Arial"/>
          <w:kern w:val="3"/>
          <w:sz w:val="24"/>
          <w:szCs w:val="28"/>
          <w:lang w:eastAsia="ru-RU"/>
        </w:rPr>
        <w:t>а)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w:t>
      </w:r>
      <w:proofErr w:type="gramEnd"/>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б)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нарушения прав потребителей (в случае обращения граждан, права которых нарушены);</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в) решения прокуратуры об отказе в согласовании проведения внеплановой выездной проверки юридических лиц, индивидуальных предпринимателей.</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2.4. Требования к документам,</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roofErr w:type="gramStart"/>
      <w:r w:rsidRPr="00F4032F">
        <w:rPr>
          <w:rFonts w:ascii="Arial" w:eastAsia="Times New Roman" w:hAnsi="Arial"/>
          <w:kern w:val="3"/>
          <w:sz w:val="24"/>
          <w:szCs w:val="28"/>
          <w:lang w:eastAsia="ru-RU"/>
        </w:rPr>
        <w:lastRenderedPageBreak/>
        <w:t>предоставляемым</w:t>
      </w:r>
      <w:proofErr w:type="gramEnd"/>
      <w:r w:rsidRPr="00F4032F">
        <w:rPr>
          <w:rFonts w:ascii="Arial" w:eastAsia="Times New Roman" w:hAnsi="Arial"/>
          <w:kern w:val="3"/>
          <w:sz w:val="24"/>
          <w:szCs w:val="28"/>
          <w:lang w:eastAsia="ru-RU"/>
        </w:rPr>
        <w:t xml:space="preserve"> субъектами проверки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2.4.1. Субъекты проверки при запросе уполномоченного органа представляют:</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а) свидетельство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б) учредительные документы юридического лица;</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в) документ, удостоверяющий личность гражданина, уполномоченного представителя юридического лица, индивидуального предпринимателя;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г) документы, подтверждающие полномочия уполномоченного представителя гражданина, руководителя или уполномоченного представителя юридического лица, индивидуального предпринимателя или его уполномоченного представителя;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д) приказ о назначении руководителя (для юридических лиц);</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е) свидетельство о постановке на учет в налоговом органе (для юридических лиц и индивидуальных предпринимателей);</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ж) технические паспорта многоквартирных домов;</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з) протоколы общего собрания собственников помещений в многоквартирных домах;</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и) договоры управления многоквартирными домами;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к) уставы товариществ собственников жилья;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л) договоры с поставщиком коммунальных услуг;</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 xml:space="preserve">м) </w:t>
      </w:r>
      <w:proofErr w:type="spellStart"/>
      <w:r w:rsidRPr="00F4032F">
        <w:rPr>
          <w:rFonts w:ascii="Arial" w:eastAsia="Times New Roman" w:hAnsi="Arial"/>
          <w:kern w:val="3"/>
          <w:sz w:val="24"/>
          <w:szCs w:val="28"/>
          <w:lang w:eastAsia="ru-RU"/>
        </w:rPr>
        <w:t>энергосервисные</w:t>
      </w:r>
      <w:proofErr w:type="spellEnd"/>
      <w:r w:rsidRPr="00F4032F">
        <w:rPr>
          <w:rFonts w:ascii="Arial" w:eastAsia="Times New Roman" w:hAnsi="Arial"/>
          <w:kern w:val="3"/>
          <w:sz w:val="24"/>
          <w:szCs w:val="28"/>
          <w:lang w:eastAsia="ru-RU"/>
        </w:rPr>
        <w:t xml:space="preserve"> договоры (контракты);</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н) энергетические паспорта, составленные по результатам энергетического обследования многоквартирных домов или на основании проектной документации;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о) письменные пояснения;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п) иные документы, необходимые для осуществления муниципального жилищного контроля.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2.4.2.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2.4.3. Документы представляются в виде копий, заверенных печатью (при ее наличии) и соответственно подписью гражданина,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 Состав, последовательность и сроки выполнения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административных процедур, требования к порядку</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их выполнения, в том числе особенности выполнения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административных процедур в электронной форме</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3.1. Последовательность административных процедур</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3.1.1. Исполнение функции муниципального жилищного контроля включает в себя следующие административные процедуры:</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а) составление ежегодного плана проведения плановых проверок;</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б) прием и регистрация обращений и заявлений;</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lastRenderedPageBreak/>
        <w:t>в) подготовка и принятие решения о проведении проверки;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г) проведение документарной проверки;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д) проведение выездной проверки;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е) оформление результатов проверки;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ж) принятие мер по фактам нарушений, выявленным при проведении проверки.</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3.1.2. </w:t>
      </w:r>
      <w:hyperlink w:anchor="P554" w:history="1">
        <w:r w:rsidRPr="00F4032F">
          <w:rPr>
            <w:rFonts w:ascii="Arial" w:eastAsia="Times New Roman" w:hAnsi="Arial"/>
            <w:kern w:val="3"/>
            <w:sz w:val="24"/>
            <w:szCs w:val="28"/>
            <w:lang w:eastAsia="ru-RU"/>
          </w:rPr>
          <w:t>Блок-схема</w:t>
        </w:r>
      </w:hyperlink>
      <w:r w:rsidRPr="00F4032F">
        <w:rPr>
          <w:rFonts w:ascii="Arial" w:eastAsia="Times New Roman" w:hAnsi="Arial"/>
          <w:kern w:val="3"/>
          <w:sz w:val="24"/>
          <w:szCs w:val="28"/>
          <w:lang w:eastAsia="ru-RU"/>
        </w:rPr>
        <w:t xml:space="preserve"> исполнения функции муниципального жилищного контроля приведена в приложении 2 к настоящему Административному регламенту.</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3.2. Составление ежегодного плана</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проведения плановых проверок</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3.2.1. Юридическим фактом, являющимся основанием для начала составления ежегодного плана проведения плановых проверок (далее - план проверок), является наступление плановой даты - 1 августа года, предшествующего году проведения плановых проверок.</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3.2.2. Основанием для включения плановой проверки в ежегодный план проведения плановых проверок является истечение следующих сроков:</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roofErr w:type="gramStart"/>
      <w:r w:rsidRPr="00F4032F">
        <w:rPr>
          <w:rFonts w:ascii="Arial" w:eastAsia="Times New Roman" w:hAnsi="Arial"/>
          <w:kern w:val="3"/>
          <w:sz w:val="24"/>
          <w:szCs w:val="28"/>
          <w:lang w:eastAsia="ru-RU"/>
        </w:rPr>
        <w:t>а) одного года со дня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б) одного года со дня окончания проведения последней плановой проверки юридического лица, индивидуального предпринимателя;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в) истечения трех лет со дня окончания предыдущей проверки граждан;</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г) наличия систематических жалоб на неисполнение гражданином обязательных требований, установленных в отношении муниципального жилищного фонда.</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3.2.3. Должностное лицо органа муниципального контроля, ответственное за составление плана проверок:</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proofErr w:type="gramStart"/>
      <w:r w:rsidRPr="00F4032F">
        <w:rPr>
          <w:rFonts w:ascii="Arial" w:eastAsia="Times New Roman" w:hAnsi="Arial"/>
          <w:kern w:val="3"/>
          <w:sz w:val="24"/>
          <w:szCs w:val="28"/>
          <w:lang w:eastAsia="ru-RU"/>
        </w:rPr>
        <w:t xml:space="preserve">а) готовит проект плана проверок юридических лиц и индивидуальных предпринимателей по типовой форме, утвержденной </w:t>
      </w:r>
      <w:hyperlink r:id="rId27" w:history="1">
        <w:r w:rsidRPr="00F4032F">
          <w:rPr>
            <w:rFonts w:ascii="Arial" w:eastAsia="Times New Roman" w:hAnsi="Arial"/>
            <w:kern w:val="3"/>
            <w:sz w:val="24"/>
            <w:szCs w:val="28"/>
            <w:lang w:eastAsia="ru-RU"/>
          </w:rPr>
          <w:t>Постановлением</w:t>
        </w:r>
      </w:hyperlink>
      <w:r w:rsidRPr="00F4032F">
        <w:rPr>
          <w:rFonts w:ascii="Arial" w:eastAsia="Times New Roman" w:hAnsi="Arial"/>
          <w:kern w:val="3"/>
          <w:sz w:val="24"/>
          <w:szCs w:val="28"/>
          <w:lang w:eastAsia="ru-RU"/>
        </w:rPr>
        <w:t xml:space="preserve"> Правительства Российской Федерации от 30 июня 2010 года N 489, а также сопроводительное письмо в прокуратуру Костромского района, а также проект плана проверок граждан - по форме, установленной постановлением Администрации Чернопенского сельского поселения Костромского муниципального района Костромской области;</w:t>
      </w:r>
      <w:proofErr w:type="gramEnd"/>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б) передает проекты плана проверок и проект сопроводительного письма руководителю органа муниципального контроля.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3.2.4. Руководитель органа муниципального контроля проверяет обоснованность включения субъектов проверки в проекты плана проверок, заверяет личной подписью сопроводительное письмо в прокуратуру Костромского района и передает проект плана проверки и сопроводительное письмо должностному лицу, ответственному за составление плана проверок.</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 xml:space="preserve">3.2.5. Должностное лицо органа муниципального контроля, ответственное за составление плана проверок, обеспечивает направление проекта плана проверок вместе с сопроводительным письмом в прокуратуру Костромского района не позднее 1 сентября года, предшествующего году проведения плановых проверок </w:t>
      </w:r>
      <w:r w:rsidRPr="00F4032F">
        <w:rPr>
          <w:rFonts w:ascii="Arial" w:eastAsia="Times New Roman" w:hAnsi="Arial"/>
          <w:kern w:val="3"/>
          <w:sz w:val="24"/>
          <w:szCs w:val="28"/>
          <w:lang w:eastAsia="ru-RU"/>
        </w:rPr>
        <w:lastRenderedPageBreak/>
        <w:t>заказным почтовым отправлением с уведомлением о вручении либо иным доступным способом, позволяющим установить факт отправления.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3.2.6. При поступлении из органов прокуратуры предложений о проведении совместных плановых проверок должностное лицо органа муниципального контроля, ответственное за составление плана проверок, вносит соответствующие изменения в проект плана проверок и передает его руководителю органа муниципального контроля.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3.2.7. Руководитель органа муниципального контроля рассматривает проект плана проверок и принимает решение об утверждении плана проверок в форме распоряжения, заверяя его личной подписью и печатью органа муниципального контроля.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3.2.8. Руководитель органа муниципального контроля передает утвержденный план проверки юридических лиц и индивидуальных предпринимателей должностному лицу, ответственному за составление плана проверок, для отправки в прокуратуру Костромского района.</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3.2.9. Должностное лицо органа муниципального контроля, ответственное за составление плана проверок, обеспечивает направление утвержденного плана проверок в прокуратуру Костромского района до 1 ноября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3.2.10. Результатом исполнения административной процедуры является доведение утвержденного плана проверок до сведения заинтересованных лиц посредством размещения на официальном сайте Администрации Чернопенского сельского поселения Костромского муниципального района Костромской области в информационно-телекоммуникационной сети Интернет.</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3.2.11. Максимальный срок исполнения указанной административной процедуры - 60 календарных дней.</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3.3. Прием и регистрация обращений и заявлений</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3.3.1. Юридическим фактом, являющимся основанием для начала процедуры приема и регистрации обращений и заявлений, является поступление:</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а) требования прокурора Костромского района о проведении внеплановой проверки в рамках надзора за исполнением законов по поступившим в органы прокуратуры материалам и обращениям;</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bookmarkStart w:id="2" w:name="P246"/>
      <w:bookmarkEnd w:id="2"/>
      <w:r w:rsidRPr="00F4032F">
        <w:rPr>
          <w:rFonts w:ascii="Arial" w:eastAsia="Times New Roman" w:hAnsi="Arial"/>
          <w:kern w:val="3"/>
          <w:sz w:val="24"/>
          <w:szCs w:val="28"/>
          <w:lang w:eastAsia="ru-RU"/>
        </w:rPr>
        <w:t>б)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нарушение прав потребителей (в случае обращения граждан, права которых нарушены);</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bookmarkStart w:id="3" w:name="P250"/>
      <w:bookmarkEnd w:id="3"/>
      <w:r w:rsidRPr="00F4032F">
        <w:rPr>
          <w:rFonts w:ascii="Arial" w:eastAsia="Times New Roman" w:hAnsi="Arial"/>
          <w:kern w:val="3"/>
          <w:sz w:val="24"/>
          <w:szCs w:val="28"/>
          <w:lang w:eastAsia="ru-RU"/>
        </w:rPr>
        <w:t>в)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lastRenderedPageBreak/>
        <w:t>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 xml:space="preserve">нарушения обязательных требований </w:t>
      </w:r>
      <w:proofErr w:type="gramStart"/>
      <w:r w:rsidRPr="00F4032F">
        <w:rPr>
          <w:rFonts w:ascii="Arial" w:eastAsia="Times New Roman" w:hAnsi="Arial"/>
          <w:kern w:val="3"/>
          <w:sz w:val="24"/>
          <w:szCs w:val="28"/>
          <w:lang w:eastAsia="ru-RU"/>
        </w:rPr>
        <w:t>к порядку принятия собственниками помещений в многоквартирном доме решения о выборе управляющей организации в целях заключения с такой организацией</w:t>
      </w:r>
      <w:proofErr w:type="gramEnd"/>
      <w:r w:rsidRPr="00F4032F">
        <w:rPr>
          <w:rFonts w:ascii="Arial" w:eastAsia="Times New Roman" w:hAnsi="Arial"/>
          <w:kern w:val="3"/>
          <w:sz w:val="24"/>
          <w:szCs w:val="28"/>
          <w:lang w:eastAsia="ru-RU"/>
        </w:rPr>
        <w:t xml:space="preserve"> договора управления многоквартирным домом;</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нарушения обязательных требований к порядку утверждения условий такого договора и его заключения;</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нарушения управляющей организацией обязательств, предусмотренных </w:t>
      </w:r>
      <w:hyperlink r:id="rId28" w:history="1">
        <w:r w:rsidRPr="00F4032F">
          <w:rPr>
            <w:rFonts w:ascii="Arial" w:eastAsia="Times New Roman" w:hAnsi="Arial"/>
            <w:kern w:val="3"/>
            <w:sz w:val="24"/>
            <w:szCs w:val="28"/>
            <w:lang w:eastAsia="ru-RU"/>
          </w:rPr>
          <w:t>частью 2 статьи 162</w:t>
        </w:r>
      </w:hyperlink>
      <w:r w:rsidRPr="00F4032F">
        <w:rPr>
          <w:rFonts w:ascii="Arial" w:eastAsia="Times New Roman" w:hAnsi="Arial"/>
          <w:kern w:val="3"/>
          <w:sz w:val="24"/>
          <w:szCs w:val="28"/>
          <w:lang w:eastAsia="ru-RU"/>
        </w:rPr>
        <w:t xml:space="preserve"> Жилищного кодекса Российской Федерации.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3.3.2. При получении заявлений и обращений по почте должностное лицо органа муниципального контроля, ответственное за прием и регистрацию, регистрирует поступление заявления или обращения и представленные документы в соответствии с установленными правилами делопроизводства.</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3.3.3. </w:t>
      </w:r>
      <w:proofErr w:type="gramStart"/>
      <w:r w:rsidRPr="00F4032F">
        <w:rPr>
          <w:rFonts w:ascii="Arial" w:eastAsia="Times New Roman" w:hAnsi="Arial"/>
          <w:kern w:val="3"/>
          <w:sz w:val="24"/>
          <w:szCs w:val="28"/>
          <w:lang w:eastAsia="ru-RU"/>
        </w:rPr>
        <w:t xml:space="preserve">При личном обращении должностное лицо органа муниципального контроля, ответственное за прием и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w:t>
      </w:r>
      <w:hyperlink w:anchor="P246" w:history="1">
        <w:r w:rsidRPr="00F4032F">
          <w:rPr>
            <w:rFonts w:ascii="Arial" w:eastAsia="Times New Roman" w:hAnsi="Arial"/>
            <w:kern w:val="3"/>
            <w:sz w:val="24"/>
            <w:szCs w:val="28"/>
            <w:lang w:eastAsia="ru-RU"/>
          </w:rPr>
          <w:t>подпунктах "б"</w:t>
        </w:r>
      </w:hyperlink>
      <w:r w:rsidRPr="00F4032F">
        <w:rPr>
          <w:rFonts w:ascii="Arial" w:eastAsia="Times New Roman" w:hAnsi="Arial"/>
          <w:kern w:val="3"/>
          <w:sz w:val="24"/>
          <w:szCs w:val="28"/>
          <w:lang w:eastAsia="ru-RU"/>
        </w:rPr>
        <w:t xml:space="preserve"> и </w:t>
      </w:r>
      <w:hyperlink w:anchor="P250" w:history="1">
        <w:r w:rsidRPr="00F4032F">
          <w:rPr>
            <w:rFonts w:ascii="Arial" w:eastAsia="Times New Roman" w:hAnsi="Arial"/>
            <w:kern w:val="3"/>
            <w:sz w:val="24"/>
            <w:szCs w:val="28"/>
            <w:lang w:eastAsia="ru-RU"/>
          </w:rPr>
          <w:t>"в" пункта 3.3.1</w:t>
        </w:r>
      </w:hyperlink>
      <w:r w:rsidRPr="00F4032F">
        <w:rPr>
          <w:rFonts w:ascii="Arial" w:eastAsia="Times New Roman" w:hAnsi="Arial"/>
          <w:kern w:val="3"/>
          <w:sz w:val="24"/>
          <w:szCs w:val="28"/>
          <w:lang w:eastAsia="ru-RU"/>
        </w:rPr>
        <w:t xml:space="preserve"> настоящего Административного регламента, или составляет его самостоятельно со слов заявителя, подтверждая достоверность изложения фактов личной подписью заявителя.</w:t>
      </w:r>
      <w:proofErr w:type="gramEnd"/>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3.3.4. При обращении посредством телефонной связи должностное лицо органа муниципального контроля, ответственное за прием и регистрацию, устанавливает предмет обращения, фамилию, имя, отчество заявителя и почтовый адрес, по которому должен быть направлен ответ, фиксирует указанные сведения в журнале регистрации входящих документов.</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3.3.5. Должностное лицо органа муниципального контроля, ответственное за прием и регистрацию, проверяет обращения и заявления на соответствие следующим требованиям:</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а)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б) наличие сведений о фактах, указанных в </w:t>
      </w:r>
      <w:hyperlink w:anchor="P246" w:history="1">
        <w:r w:rsidRPr="00F4032F">
          <w:rPr>
            <w:rFonts w:ascii="Arial" w:eastAsia="Times New Roman" w:hAnsi="Arial"/>
            <w:kern w:val="3"/>
            <w:sz w:val="24"/>
            <w:szCs w:val="28"/>
            <w:lang w:eastAsia="ru-RU"/>
          </w:rPr>
          <w:t>подпунктах "б"</w:t>
        </w:r>
      </w:hyperlink>
      <w:r w:rsidRPr="00F4032F">
        <w:rPr>
          <w:rFonts w:ascii="Arial" w:eastAsia="Times New Roman" w:hAnsi="Arial"/>
          <w:kern w:val="3"/>
          <w:sz w:val="24"/>
          <w:szCs w:val="28"/>
          <w:lang w:eastAsia="ru-RU"/>
        </w:rPr>
        <w:t xml:space="preserve"> и </w:t>
      </w:r>
      <w:hyperlink w:anchor="P250" w:history="1">
        <w:r w:rsidRPr="00F4032F">
          <w:rPr>
            <w:rFonts w:ascii="Arial" w:eastAsia="Times New Roman" w:hAnsi="Arial"/>
            <w:kern w:val="3"/>
            <w:sz w:val="24"/>
            <w:szCs w:val="28"/>
            <w:lang w:eastAsia="ru-RU"/>
          </w:rPr>
          <w:t>"в" пункта 3.3.1</w:t>
        </w:r>
      </w:hyperlink>
      <w:r w:rsidRPr="00F4032F">
        <w:rPr>
          <w:rFonts w:ascii="Arial" w:eastAsia="Times New Roman" w:hAnsi="Arial"/>
          <w:kern w:val="3"/>
          <w:sz w:val="24"/>
          <w:szCs w:val="28"/>
          <w:lang w:eastAsia="ru-RU"/>
        </w:rPr>
        <w:t xml:space="preserve"> настоящего Административного регламента;</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в) соответствие предмета обращения полномочиям органа муниципального контроля.</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3.3.6. Должностное лицо органа муниципального контроля, ответственное за прием и регистрацию, передает требование прокурора города Костромы, а при установлении фактов соответствия обращения или заявления требованиям, указанным в </w:t>
      </w:r>
      <w:hyperlink w:anchor="P246" w:history="1">
        <w:r w:rsidRPr="00F4032F">
          <w:rPr>
            <w:rFonts w:ascii="Arial" w:eastAsia="Times New Roman" w:hAnsi="Arial"/>
            <w:kern w:val="3"/>
            <w:sz w:val="24"/>
            <w:szCs w:val="28"/>
            <w:lang w:eastAsia="ru-RU"/>
          </w:rPr>
          <w:t>подпунктах "б"</w:t>
        </w:r>
      </w:hyperlink>
      <w:r w:rsidRPr="00F4032F">
        <w:rPr>
          <w:rFonts w:ascii="Arial" w:eastAsia="Times New Roman" w:hAnsi="Arial"/>
          <w:kern w:val="3"/>
          <w:sz w:val="24"/>
          <w:szCs w:val="28"/>
          <w:lang w:eastAsia="ru-RU"/>
        </w:rPr>
        <w:t xml:space="preserve"> и </w:t>
      </w:r>
      <w:hyperlink w:anchor="P250" w:history="1">
        <w:r w:rsidRPr="00F4032F">
          <w:rPr>
            <w:rFonts w:ascii="Arial" w:eastAsia="Times New Roman" w:hAnsi="Arial"/>
            <w:kern w:val="3"/>
            <w:sz w:val="24"/>
            <w:szCs w:val="28"/>
            <w:lang w:eastAsia="ru-RU"/>
          </w:rPr>
          <w:t>"в" пункта 3.3.1</w:t>
        </w:r>
      </w:hyperlink>
      <w:r w:rsidRPr="00F4032F">
        <w:rPr>
          <w:rFonts w:ascii="Arial" w:eastAsia="Times New Roman" w:hAnsi="Arial"/>
          <w:kern w:val="3"/>
          <w:sz w:val="24"/>
          <w:szCs w:val="28"/>
          <w:lang w:eastAsia="ru-RU"/>
        </w:rPr>
        <w:t xml:space="preserve"> настоящего Административного регламента, обращение или заявление руководителю органа муниципального контроля.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3.3.7. Руководитель органа муниципального контроля рассматривает требование прокурора Костромского района, обращение или заявление и передает в структурное подразделение органа муниципального контроля, начальник которого, в свою очередь, назначает должностное лицо, ответственное за подготовку решения о проведении проверки, и передает ему документы с соответствующим поручением о подготовке решения о проведении проверки.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 xml:space="preserve">3.3.8. Результатом исполнения административной процедуры является получение должностным лицом </w:t>
      </w:r>
      <w:proofErr w:type="gramStart"/>
      <w:r w:rsidRPr="00F4032F">
        <w:rPr>
          <w:rFonts w:ascii="Arial" w:eastAsia="Times New Roman" w:hAnsi="Arial"/>
          <w:kern w:val="3"/>
          <w:sz w:val="24"/>
          <w:szCs w:val="28"/>
          <w:lang w:eastAsia="ru-RU"/>
        </w:rPr>
        <w:t xml:space="preserve">органа муниципального контроля требования </w:t>
      </w:r>
      <w:r w:rsidRPr="00F4032F">
        <w:rPr>
          <w:rFonts w:ascii="Arial" w:eastAsia="Times New Roman" w:hAnsi="Arial"/>
          <w:kern w:val="3"/>
          <w:sz w:val="24"/>
          <w:szCs w:val="28"/>
          <w:lang w:eastAsia="ru-RU"/>
        </w:rPr>
        <w:lastRenderedPageBreak/>
        <w:t>прокурора Костромского района</w:t>
      </w:r>
      <w:proofErr w:type="gramEnd"/>
      <w:r w:rsidRPr="00F4032F">
        <w:rPr>
          <w:rFonts w:ascii="Arial" w:eastAsia="Times New Roman" w:hAnsi="Arial"/>
          <w:kern w:val="3"/>
          <w:sz w:val="24"/>
          <w:szCs w:val="28"/>
          <w:lang w:eastAsia="ru-RU"/>
        </w:rPr>
        <w:t xml:space="preserve"> либо обращения (заявления) вместе с поручением руководителя органа муниципального контроля о подготовке решения о проведении проверки.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3.3.9. Максимальный срок выполнения указанных административных действий составляет 3 рабочих дня.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3.4. Подготовка и принятие решения о проведении проверки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3.4.1. Юридическими фактами, являющимися основаниями для подготовки решения о проведении проверки, являются: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а) наступление даты, на 5 дней предшествующей дате проведения плановой проверки;</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proofErr w:type="gramStart"/>
      <w:r w:rsidRPr="00F4032F">
        <w:rPr>
          <w:rFonts w:ascii="Arial" w:eastAsia="Times New Roman" w:hAnsi="Arial"/>
          <w:kern w:val="3"/>
          <w:sz w:val="24"/>
          <w:szCs w:val="28"/>
          <w:lang w:eastAsia="ru-RU"/>
        </w:rPr>
        <w:t>б) наступление даты, на 5 дней предшествующей сроку истечения исполнения ранее выданного предписания об устранении выявленных нарушений законодательства Российской Федерации;</w:t>
      </w:r>
      <w:proofErr w:type="gramEnd"/>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в) поступление должностному лицу органа муниципального контроля, ответственному за подготовку решения о проведении проверки, от руководителя органа муниципального контроля требования прокурора, заявления или обращения с поручением о подготовке решения о проведении проверки;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г) поступление должностному лицу органа муниципального контроля, ответственному за подготовку решения, акта проверки, содержащего сведения о недостаточности информации для произведения оценки соответствия обязательным требованиям от муниципального жилищного инспектора (далее - должностное лицо, ответственное за проведение проверки).</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3.4.2. Должностное лицо органа муниципального контроля, ответственное за подготовку решения о проведении проверки, в случае подготовки решения о проведении внеплановой проверки по основаниям, указанным в </w:t>
      </w:r>
      <w:hyperlink w:anchor="P246" w:history="1">
        <w:r w:rsidRPr="00F4032F">
          <w:rPr>
            <w:rFonts w:ascii="Arial" w:eastAsia="Times New Roman" w:hAnsi="Arial"/>
            <w:kern w:val="3"/>
            <w:sz w:val="24"/>
            <w:szCs w:val="28"/>
            <w:lang w:eastAsia="ru-RU"/>
          </w:rPr>
          <w:t>подпунктах "б"</w:t>
        </w:r>
      </w:hyperlink>
      <w:r w:rsidRPr="00F4032F">
        <w:rPr>
          <w:rFonts w:ascii="Arial" w:eastAsia="Times New Roman" w:hAnsi="Arial"/>
          <w:kern w:val="3"/>
          <w:sz w:val="24"/>
          <w:szCs w:val="28"/>
          <w:lang w:eastAsia="ru-RU"/>
        </w:rPr>
        <w:t xml:space="preserve"> и </w:t>
      </w:r>
      <w:hyperlink w:anchor="P250" w:history="1">
        <w:r w:rsidRPr="00F4032F">
          <w:rPr>
            <w:rFonts w:ascii="Arial" w:eastAsia="Times New Roman" w:hAnsi="Arial"/>
            <w:kern w:val="3"/>
            <w:sz w:val="24"/>
            <w:szCs w:val="28"/>
            <w:lang w:eastAsia="ru-RU"/>
          </w:rPr>
          <w:t>"в" пункта 3.3.1</w:t>
        </w:r>
      </w:hyperlink>
      <w:r w:rsidRPr="00F4032F">
        <w:rPr>
          <w:rFonts w:ascii="Arial" w:eastAsia="Times New Roman" w:hAnsi="Arial"/>
          <w:kern w:val="3"/>
          <w:sz w:val="24"/>
          <w:szCs w:val="28"/>
          <w:lang w:eastAsia="ru-RU"/>
        </w:rPr>
        <w:t xml:space="preserve"> настоящего Административного регламента, по результатам рассмотрения изложенных в заявлении или обращении фактов:</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а) устанавливает принадлежность предмета обращения к одному из фактов, указанных в </w:t>
      </w:r>
      <w:hyperlink w:anchor="P246" w:history="1">
        <w:r w:rsidRPr="00F4032F">
          <w:rPr>
            <w:rFonts w:ascii="Arial" w:eastAsia="Times New Roman" w:hAnsi="Arial"/>
            <w:kern w:val="3"/>
            <w:sz w:val="24"/>
            <w:szCs w:val="28"/>
            <w:lang w:eastAsia="ru-RU"/>
          </w:rPr>
          <w:t>подпунктах "б"</w:t>
        </w:r>
      </w:hyperlink>
      <w:r w:rsidRPr="00F4032F">
        <w:rPr>
          <w:rFonts w:ascii="Arial" w:eastAsia="Times New Roman" w:hAnsi="Arial"/>
          <w:kern w:val="3"/>
          <w:sz w:val="24"/>
          <w:szCs w:val="28"/>
          <w:lang w:eastAsia="ru-RU"/>
        </w:rPr>
        <w:t xml:space="preserve"> и </w:t>
      </w:r>
      <w:hyperlink w:anchor="P250" w:history="1">
        <w:r w:rsidRPr="00F4032F">
          <w:rPr>
            <w:rFonts w:ascii="Arial" w:eastAsia="Times New Roman" w:hAnsi="Arial"/>
            <w:kern w:val="3"/>
            <w:sz w:val="24"/>
            <w:szCs w:val="28"/>
            <w:lang w:eastAsia="ru-RU"/>
          </w:rPr>
          <w:t>"в" пункта 3.3.1</w:t>
        </w:r>
      </w:hyperlink>
      <w:r w:rsidRPr="00F4032F">
        <w:rPr>
          <w:rFonts w:ascii="Arial" w:eastAsia="Times New Roman" w:hAnsi="Arial"/>
          <w:kern w:val="3"/>
          <w:sz w:val="24"/>
          <w:szCs w:val="28"/>
          <w:lang w:eastAsia="ru-RU"/>
        </w:rPr>
        <w:t xml:space="preserve"> настоящего Административного регламента;</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б) устанавливает необходимость принятия неотложных мер при проведении проверки;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в) устанавливает принадлежность предполагаемого субъекта проверки к членам саморегулируемой организации;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г) устанавливает возможность оценить исполнение ранее выданного предписания об устранении выявленных нарушений законодательства без проведения выездной проверки.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3.4.3. Должностное лицо органа муниципального контроля, ответственное за подготовку решения о проведении проверки, готовит проект решения о проведении выездной проверки в форме распоряжения руководителя органа муниципального контроля в четырех экземплярах:</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а) при наличии акта проверки, содержащего сведения о недостаточности информации для произведения оценки соответствия обязательным требованиям от должностного лица, ответственного за проведение проверки;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roofErr w:type="gramStart"/>
      <w:r w:rsidRPr="00F4032F">
        <w:rPr>
          <w:rFonts w:ascii="Arial" w:eastAsia="Times New Roman" w:hAnsi="Arial"/>
          <w:kern w:val="3"/>
          <w:sz w:val="24"/>
          <w:szCs w:val="28"/>
          <w:lang w:eastAsia="ru-RU"/>
        </w:rPr>
        <w:t xml:space="preserve">б) при установлении предполагаемого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возникновении чрезвычайных ситуаций природного и техногенного характера, обнаружении нарушений обязательных требований и требований, установленных муниципальными правовыми актами, в </w:t>
      </w:r>
      <w:r w:rsidRPr="00F4032F">
        <w:rPr>
          <w:rFonts w:ascii="Arial" w:eastAsia="Times New Roman" w:hAnsi="Arial"/>
          <w:kern w:val="3"/>
          <w:sz w:val="24"/>
          <w:szCs w:val="28"/>
          <w:lang w:eastAsia="ru-RU"/>
        </w:rPr>
        <w:lastRenderedPageBreak/>
        <w:t>момент совершения таких нарушений в связи с необходимостью принятия неотложных мер;</w:t>
      </w:r>
      <w:proofErr w:type="gramEnd"/>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в) при указании в плане проверок выездной проверки;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г) при установлении невозможности оценить исполнение ранее выданного предписания об устранении выявленных нарушений законодательства Российской Федерации без проведения выездной проверки.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3.4.4. Во всех остальных случаях должностное лицо органа муниципального контроля, ответственное за подготовку решения о проведении проверки, готовит проект решения о проведении документарной проверки в форме распоряжения руководителя органа муниципального контроля в двух экземплярах.</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3.4.5. Должностное лицо уполномоченного органа, ответственное за подготовку решения о проведении проверок, передает подготовленные проекты распоряжения о проведении проверки, вместе с заявлением о согласовании с органами прокуратуры руководителю уполномоченного органа.</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3.4.6. Руководитель уполномоченного органа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 уполномоченного органа, и подписывает (заверяет личной подписью) соответствующие проекты.</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3.4.7. </w:t>
      </w:r>
      <w:proofErr w:type="gramStart"/>
      <w:r w:rsidRPr="00F4032F">
        <w:rPr>
          <w:rFonts w:ascii="Arial" w:eastAsia="Times New Roman" w:hAnsi="Arial"/>
          <w:kern w:val="3"/>
          <w:sz w:val="24"/>
          <w:szCs w:val="28"/>
          <w:lang w:eastAsia="ru-RU"/>
        </w:rPr>
        <w:t xml:space="preserve">В случае необходимости проведения внеплановой выездной проверки юридического лица или индивидуального предпринимателя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Чернопенского сельского поселения Костромского муниципального района Костромской области, из средств массовой информации о фактах, указанных в </w:t>
      </w:r>
      <w:hyperlink w:anchor="P246" w:history="1">
        <w:r w:rsidRPr="00F4032F">
          <w:rPr>
            <w:rFonts w:ascii="Arial" w:eastAsia="Times New Roman" w:hAnsi="Arial"/>
            <w:kern w:val="3"/>
            <w:sz w:val="24"/>
            <w:szCs w:val="28"/>
            <w:lang w:eastAsia="ru-RU"/>
          </w:rPr>
          <w:t>подпункте "б" пункта 3.3.1</w:t>
        </w:r>
      </w:hyperlink>
      <w:r w:rsidRPr="00F4032F">
        <w:rPr>
          <w:rFonts w:ascii="Arial" w:eastAsia="Times New Roman" w:hAnsi="Arial"/>
          <w:kern w:val="3"/>
          <w:sz w:val="24"/>
          <w:szCs w:val="28"/>
          <w:lang w:eastAsia="ru-RU"/>
        </w:rPr>
        <w:t xml:space="preserve"> настоящего Административного регламента, должностное лицо, ответственное</w:t>
      </w:r>
      <w:proofErr w:type="gramEnd"/>
      <w:r w:rsidRPr="00F4032F">
        <w:rPr>
          <w:rFonts w:ascii="Arial" w:eastAsia="Times New Roman" w:hAnsi="Arial"/>
          <w:kern w:val="3"/>
          <w:sz w:val="24"/>
          <w:szCs w:val="28"/>
          <w:lang w:eastAsia="ru-RU"/>
        </w:rPr>
        <w:t xml:space="preserve"> за подготовку решения о проведении проверки, дополнительно готовит проект заявления о согласовании проведения проверки с прокуратурой Костромского района.</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3.4.8. В случае если проект распоряжения о проведении проверок и проекты иных документов не соответствуют законодательству Российской Федерации, руководитель органа муниципального контроля возвращает их должностному лицу, ответственному за подготовку решения о проведении проверки, для приведения их в соответствие с требованиями законодательства Российской Федерации с указанием причины возврата. После приведения проектов документов в соответствие с требованиями законодательства должностное лицо, ответственное за подготовку решения о проведении проверок, направляет его руководителю органа муниципального контроля для повторного рассмотрения и принятия соответствующего решения.</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3.4.9. Руководитель органа муниципального контроля передает распоряжение о проведении проверки вместе с заявлением о согласовании с органами прокуратуры должностному лицу, ответственному за проведение проверки.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3.4.10. Должностное лицо органа муниципального контроля, ответственное за проведение проверки, обеспечивает направление копии распоряжения органа муниципального контроля о проведении проверки субъекту проверки:</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а) не менее чем за двадцать четыре часа до начала ее проведения любым доступным способом (посредством факсимильной, электронной или почтовой связи) в случае проведения внеплановой выездной проверки юридического лица, индивидуального предпринимателя, кроме случаев проведения внеплановой </w:t>
      </w:r>
      <w:r w:rsidRPr="00F4032F">
        <w:rPr>
          <w:rFonts w:ascii="Arial" w:eastAsia="Times New Roman" w:hAnsi="Arial"/>
          <w:kern w:val="3"/>
          <w:sz w:val="24"/>
          <w:szCs w:val="28"/>
          <w:lang w:eastAsia="ru-RU"/>
        </w:rPr>
        <w:lastRenderedPageBreak/>
        <w:t xml:space="preserve">выездной проверки, </w:t>
      </w:r>
      <w:proofErr w:type="gramStart"/>
      <w:r w:rsidRPr="00F4032F">
        <w:rPr>
          <w:rFonts w:ascii="Arial" w:eastAsia="Times New Roman" w:hAnsi="Arial"/>
          <w:kern w:val="3"/>
          <w:sz w:val="24"/>
          <w:szCs w:val="28"/>
          <w:lang w:eastAsia="ru-RU"/>
        </w:rPr>
        <w:t>основания</w:t>
      </w:r>
      <w:proofErr w:type="gramEnd"/>
      <w:r w:rsidRPr="00F4032F">
        <w:rPr>
          <w:rFonts w:ascii="Arial" w:eastAsia="Times New Roman" w:hAnsi="Arial"/>
          <w:kern w:val="3"/>
          <w:sz w:val="24"/>
          <w:szCs w:val="28"/>
          <w:lang w:eastAsia="ru-RU"/>
        </w:rPr>
        <w:t xml:space="preserve"> проведения которой указаны в </w:t>
      </w:r>
      <w:hyperlink w:anchor="P246" w:history="1">
        <w:r w:rsidRPr="00F4032F">
          <w:rPr>
            <w:rFonts w:ascii="Arial" w:eastAsia="Times New Roman" w:hAnsi="Arial"/>
            <w:kern w:val="3"/>
            <w:sz w:val="24"/>
            <w:szCs w:val="28"/>
            <w:lang w:eastAsia="ru-RU"/>
          </w:rPr>
          <w:t>подпункте "б" пункта 3.3.1</w:t>
        </w:r>
      </w:hyperlink>
      <w:r w:rsidRPr="00F4032F">
        <w:rPr>
          <w:rFonts w:ascii="Arial" w:eastAsia="Times New Roman" w:hAnsi="Arial"/>
          <w:kern w:val="3"/>
          <w:sz w:val="24"/>
          <w:szCs w:val="28"/>
          <w:lang w:eastAsia="ru-RU"/>
        </w:rPr>
        <w:t xml:space="preserve"> настоящего Административного регламента;</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б) не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 (посредством факсимильной, электронной или почтовой связи) в случае проведения плановой проверки.</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3.4.11. В случае выявления фактов, указанных в </w:t>
      </w:r>
      <w:hyperlink w:anchor="P246" w:history="1">
        <w:r w:rsidRPr="00F4032F">
          <w:rPr>
            <w:rFonts w:ascii="Arial" w:eastAsia="Times New Roman" w:hAnsi="Arial"/>
            <w:kern w:val="3"/>
            <w:sz w:val="24"/>
            <w:szCs w:val="28"/>
            <w:lang w:eastAsia="ru-RU"/>
          </w:rPr>
          <w:t>подпункте "б" пункта 3.3.1</w:t>
        </w:r>
      </w:hyperlink>
      <w:r w:rsidRPr="00F4032F">
        <w:rPr>
          <w:rFonts w:ascii="Arial" w:eastAsia="Times New Roman" w:hAnsi="Arial"/>
          <w:kern w:val="3"/>
          <w:sz w:val="24"/>
          <w:szCs w:val="28"/>
          <w:lang w:eastAsia="ru-RU"/>
        </w:rPr>
        <w:t xml:space="preserve"> настоящего Административного регламента, должностное лицо органа муниципального контроля, ответственное за проведение проверки: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а) формирует пакет документов для направления в прокуратуру Костромского района, в состав которого входит заявление о согласовании проведения внеплановой выездной проверки,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б) передает сформированный пакет документов должностному лицу, ответственному за делопроизводство, для направления в прокуратуру Костромского района заказным почтовым отправлением с уведомлением о вручении или в форме электронного документа, подписанного электронной цифровой подписью.</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3.4.12. В случае принятия решения о проведении внеплановой выездной проверки в отношении юридических лиц - членов саморегулируемых организаций должностное лицо, ответственное за проведение проверки, передает уведомление саморегулируемой организации должностному лицу, ответственному за делопроизводство, для направления заказным почтовым отправлением с уведомлением о вручении или в форме электронного документа, подписанного электронной цифровой подписью.</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3.4.13. Результатом исполнения административной процедуры является распоряжение руководителя органа муниципального контроля о проведении внеплановой проверки, заверенное его личной подписью и печатью органа муниципального контроля, направление заявления о согласовании проверки с органами прокуратуры и копии распоряжения органа муниципального контроля о проведении проверки в прокуратуру Костромского района.</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3.4.14. Максимальный срок исполнения указанной административной процедуры составляет 2 рабочих дня.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3.5. Проведение документарной проверки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 xml:space="preserve">3.5.1. </w:t>
      </w:r>
      <w:proofErr w:type="gramStart"/>
      <w:r w:rsidRPr="00F4032F">
        <w:rPr>
          <w:rFonts w:ascii="Arial" w:eastAsia="Times New Roman" w:hAnsi="Arial"/>
          <w:kern w:val="3"/>
          <w:sz w:val="24"/>
          <w:szCs w:val="28"/>
          <w:lang w:eastAsia="ru-RU"/>
        </w:rPr>
        <w:t>Юридическим фактом, являющимся основанием для начала проведения документарной проверки, является получение должностным лицом органа муниципального контроля, ответственным за проведение проверки, распоряжения о проведении документарной проверки от руководителя органа муниципального контроля.</w:t>
      </w:r>
      <w:proofErr w:type="gramEnd"/>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3.5.2. Должностное лицо органа муниципального контроля, ответственное за проведение проверки, рассматривает документы субъекта проверки,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3.5.3. В случае если рассмотренные сведения позволяют оценить исполнение субъектом проверки обязательных требований, должностное лицо органа муниципального контроля, ответственное за проведение проверки, производит их оценку и непосредственно после завершения проверки готовит акт </w:t>
      </w:r>
      <w:r w:rsidRPr="00F4032F">
        <w:rPr>
          <w:rFonts w:ascii="Arial" w:eastAsia="Times New Roman" w:hAnsi="Arial"/>
          <w:kern w:val="3"/>
          <w:sz w:val="24"/>
          <w:szCs w:val="28"/>
          <w:lang w:eastAsia="ru-RU"/>
        </w:rPr>
        <w:lastRenderedPageBreak/>
        <w:t xml:space="preserve">проверки в двух экземплярах по форме, установленной </w:t>
      </w:r>
      <w:hyperlink r:id="rId29" w:history="1">
        <w:r w:rsidRPr="00F4032F">
          <w:rPr>
            <w:rFonts w:ascii="Arial" w:eastAsia="Times New Roman" w:hAnsi="Arial"/>
            <w:kern w:val="3"/>
            <w:sz w:val="24"/>
            <w:szCs w:val="28"/>
            <w:lang w:eastAsia="ru-RU"/>
          </w:rPr>
          <w:t>Приказом</w:t>
        </w:r>
      </w:hyperlink>
      <w:r w:rsidRPr="00F4032F">
        <w:rPr>
          <w:rFonts w:ascii="Arial" w:eastAsia="Times New Roman" w:hAnsi="Arial"/>
          <w:kern w:val="3"/>
          <w:sz w:val="24"/>
          <w:szCs w:val="28"/>
          <w:lang w:eastAsia="ru-RU"/>
        </w:rPr>
        <w:t xml:space="preserve"> Минэкономразвития РФ от 30 апреля 2009 года N 141.</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обязательных требований, должностное лицо, ответственное за проведение проверки: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а)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б) передает подготовленный запрос с заверенной печатью копией распоряжения руководителя органа муниципального контроля о проведении документарной проверки должностному лицу, ответственному за делопроизводство, для отправки заказным почтовым отправлением с уведомлением о вручении или иным доступным способом;</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в) уведомляет субъект проверки посредством телефонной или электронной связи о направлении запроса.</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3.5.5. При поступлении ответа на запрос от субъекта проверки должностное лицо, ответственное за проведение проверки, устанавливает факт соответствия и достаточности представленных документов запросу.</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3.5.6. В случае если рассмотренные сведения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непосредственно после завершения проверки готовит акт проверки в двух экземплярах по форме, установленной </w:t>
      </w:r>
      <w:hyperlink r:id="rId30" w:history="1">
        <w:r w:rsidRPr="00F4032F">
          <w:rPr>
            <w:rFonts w:ascii="Arial" w:eastAsia="Times New Roman" w:hAnsi="Arial"/>
            <w:kern w:val="3"/>
            <w:sz w:val="24"/>
            <w:szCs w:val="28"/>
            <w:lang w:eastAsia="ru-RU"/>
          </w:rPr>
          <w:t>Приказом</w:t>
        </w:r>
      </w:hyperlink>
      <w:r w:rsidRPr="00F4032F">
        <w:rPr>
          <w:rFonts w:ascii="Arial" w:eastAsia="Times New Roman" w:hAnsi="Arial"/>
          <w:kern w:val="3"/>
          <w:sz w:val="24"/>
          <w:szCs w:val="28"/>
          <w:lang w:eastAsia="ru-RU"/>
        </w:rPr>
        <w:t xml:space="preserve"> Минэкономразвития РФ от 30 апреля 2009 года N 141.</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 xml:space="preserve">3.5.7. </w:t>
      </w:r>
      <w:proofErr w:type="gramStart"/>
      <w:r w:rsidRPr="00F4032F">
        <w:rPr>
          <w:rFonts w:ascii="Arial" w:eastAsia="Times New Roman" w:hAnsi="Arial"/>
          <w:kern w:val="3"/>
          <w:sz w:val="24"/>
          <w:szCs w:val="28"/>
          <w:lang w:eastAsia="ru-RU"/>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государственного контроля (надзора), должностное лицо, ответственное за проведение проверки:</w:t>
      </w:r>
      <w:proofErr w:type="gramEnd"/>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а)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б) передает подготовленное письмо должностному лицу, ответственному за делопроизводство, для отправки заказным почтовым отправлением с уведомлением о вручении или иным доступным способом;</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в) уведомляет субъект проверки посредством телефонной или электронной связи о направлении письма.</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3.5.8. При поступлении пояснений субъекта проверки в письменной форме должностное лицо, ответственное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субъектами проверки обязательных требований, должностное лицо, ответственное за проведение проверки, производит их оценку и готовит акт проверки в двух экземплярах по форме, установленной </w:t>
      </w:r>
      <w:hyperlink r:id="rId31" w:history="1">
        <w:r w:rsidRPr="00F4032F">
          <w:rPr>
            <w:rFonts w:ascii="Arial" w:eastAsia="Times New Roman" w:hAnsi="Arial"/>
            <w:kern w:val="3"/>
            <w:sz w:val="24"/>
            <w:szCs w:val="28"/>
            <w:lang w:eastAsia="ru-RU"/>
          </w:rPr>
          <w:t>Приказом</w:t>
        </w:r>
      </w:hyperlink>
      <w:r w:rsidRPr="00F4032F">
        <w:rPr>
          <w:rFonts w:ascii="Arial" w:eastAsia="Times New Roman" w:hAnsi="Arial"/>
          <w:kern w:val="3"/>
          <w:sz w:val="24"/>
          <w:szCs w:val="28"/>
          <w:lang w:eastAsia="ru-RU"/>
        </w:rPr>
        <w:t xml:space="preserve"> Минэкономразвития РФ от 30 апреля 2009 года N 141.</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 xml:space="preserve">3.5.9. </w:t>
      </w:r>
      <w:proofErr w:type="gramStart"/>
      <w:r w:rsidRPr="00F4032F">
        <w:rPr>
          <w:rFonts w:ascii="Arial" w:eastAsia="Times New Roman" w:hAnsi="Arial"/>
          <w:kern w:val="3"/>
          <w:sz w:val="24"/>
          <w:szCs w:val="28"/>
          <w:lang w:eastAsia="ru-RU"/>
        </w:rPr>
        <w:t xml:space="preserve">В случае если рассмотренные сведения не позволяют оценить соблюдение субъектом проверки обязательных требований или в случае </w:t>
      </w:r>
      <w:proofErr w:type="spellStart"/>
      <w:r w:rsidRPr="00F4032F">
        <w:rPr>
          <w:rFonts w:ascii="Arial" w:eastAsia="Times New Roman" w:hAnsi="Arial"/>
          <w:kern w:val="3"/>
          <w:sz w:val="24"/>
          <w:szCs w:val="28"/>
          <w:lang w:eastAsia="ru-RU"/>
        </w:rPr>
        <w:t>непоступления</w:t>
      </w:r>
      <w:proofErr w:type="spellEnd"/>
      <w:r w:rsidRPr="00F4032F">
        <w:rPr>
          <w:rFonts w:ascii="Arial" w:eastAsia="Times New Roman" w:hAnsi="Arial"/>
          <w:kern w:val="3"/>
          <w:sz w:val="24"/>
          <w:szCs w:val="28"/>
          <w:lang w:eastAsia="ru-RU"/>
        </w:rPr>
        <w:t xml:space="preserve"> в течение 10 рабочих дней ответа на запрос или пояснений в письменной форме от субъекта проверки должностное лицо, ответственное за проведение проверки, готовит акт проверки в двух экземплярах непосредственно </w:t>
      </w:r>
      <w:r w:rsidRPr="00F4032F">
        <w:rPr>
          <w:rFonts w:ascii="Arial" w:eastAsia="Times New Roman" w:hAnsi="Arial"/>
          <w:kern w:val="3"/>
          <w:sz w:val="24"/>
          <w:szCs w:val="28"/>
          <w:lang w:eastAsia="ru-RU"/>
        </w:rPr>
        <w:lastRenderedPageBreak/>
        <w:t>после завершения проверки, содержащий сведения о недостаточности информации для оценки фактов, и передает должностному</w:t>
      </w:r>
      <w:proofErr w:type="gramEnd"/>
      <w:r w:rsidRPr="00F4032F">
        <w:rPr>
          <w:rFonts w:ascii="Arial" w:eastAsia="Times New Roman" w:hAnsi="Arial"/>
          <w:kern w:val="3"/>
          <w:sz w:val="24"/>
          <w:szCs w:val="28"/>
          <w:lang w:eastAsia="ru-RU"/>
        </w:rPr>
        <w:t xml:space="preserve"> лицу, ответственному за подготовку решения о проведении проверок, для подготовки решения о проведении внеплановой выездной проверки.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3.5.10. Результатом исполнения административной процедуры проведения документарной проверки является составление акта проверки в двух экземплярах либо принятие решения о проведении внеплановой выездной проверки.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3.5.11. Максимальный срок исполнения указанной административной процедуры составляет 20 рабочих дней.</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3.6. Проведение выездной проверки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3.6.1. </w:t>
      </w:r>
      <w:proofErr w:type="gramStart"/>
      <w:r w:rsidRPr="00F4032F">
        <w:rPr>
          <w:rFonts w:ascii="Arial" w:eastAsia="Times New Roman" w:hAnsi="Arial"/>
          <w:kern w:val="3"/>
          <w:sz w:val="24"/>
          <w:szCs w:val="28"/>
          <w:lang w:eastAsia="ru-RU"/>
        </w:rPr>
        <w:t>Юридическим фактом, являющимся основанием для начала проведения выездной проверки, является получение должностным лицом органа муниципального контроля, ответственным за проведение проверки, распоряжения о проведении плановой выездной проверки от руководителя органа муниципального контроля, а в случае внеплановой выездной проверки юридического лица или индивидуального предпринимателя, требующей согласование с органами прокуратуры, - решения прокурора или его заместителя о согласовании проведения внеплановой выездной проверки, кроме случаев</w:t>
      </w:r>
      <w:proofErr w:type="gramEnd"/>
      <w:r w:rsidRPr="00F4032F">
        <w:rPr>
          <w:rFonts w:ascii="Arial" w:eastAsia="Times New Roman" w:hAnsi="Arial"/>
          <w:kern w:val="3"/>
          <w:sz w:val="24"/>
          <w:szCs w:val="28"/>
          <w:lang w:eastAsia="ru-RU"/>
        </w:rPr>
        <w:t xml:space="preserve">, </w:t>
      </w:r>
      <w:proofErr w:type="gramStart"/>
      <w:r w:rsidRPr="00F4032F">
        <w:rPr>
          <w:rFonts w:ascii="Arial" w:eastAsia="Times New Roman" w:hAnsi="Arial"/>
          <w:kern w:val="3"/>
          <w:sz w:val="24"/>
          <w:szCs w:val="28"/>
          <w:lang w:eastAsia="ru-RU"/>
        </w:rPr>
        <w:t>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возникновением чрезвычайных ситуаций природного и техногенного характера.</w:t>
      </w:r>
      <w:proofErr w:type="gramEnd"/>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3.6.2. О проведении внеплановой выездной проверки, кроме случаев, если внеплановая выездная проверка проводится по основаниям, указанным в </w:t>
      </w:r>
      <w:hyperlink w:anchor="P250" w:history="1">
        <w:r w:rsidRPr="00F4032F">
          <w:rPr>
            <w:rFonts w:ascii="Arial" w:eastAsia="Times New Roman" w:hAnsi="Arial"/>
            <w:kern w:val="3"/>
            <w:sz w:val="24"/>
            <w:szCs w:val="28"/>
            <w:lang w:eastAsia="ru-RU"/>
          </w:rPr>
          <w:t>подпункте "в" пункта 3.3.1</w:t>
        </w:r>
      </w:hyperlink>
      <w:r w:rsidRPr="00F4032F">
        <w:rPr>
          <w:rFonts w:ascii="Arial" w:eastAsia="Times New Roman" w:hAnsi="Arial"/>
          <w:kern w:val="3"/>
          <w:sz w:val="24"/>
          <w:szCs w:val="28"/>
          <w:lang w:eastAsia="ru-RU"/>
        </w:rPr>
        <w:t xml:space="preserve"> настоящего Административного регламента, гражданин, юридическое лицо, индивидуальный предприниматель уведомляются должностным лицом органа муниципального контроля не менее чем за двадцать четыре часа до начала ее проведения любым доступным способом.</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3.6.3. Должностное лицо, ответственное за проведение проверки, выезжает по месту нахождения жилого помещения гражданина, месту нахождения юридического лица, индивидуального предпринимателя или по месту фактического осуществления им деятельности.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 xml:space="preserve">3.6.4. </w:t>
      </w:r>
      <w:proofErr w:type="gramStart"/>
      <w:r w:rsidRPr="00F4032F">
        <w:rPr>
          <w:rFonts w:ascii="Arial" w:eastAsia="Times New Roman" w:hAnsi="Arial"/>
          <w:kern w:val="3"/>
          <w:sz w:val="24"/>
          <w:szCs w:val="28"/>
          <w:lang w:eastAsia="ru-RU"/>
        </w:rPr>
        <w:t>Должностное лицо, ответственное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с положениями настоящего Административного регламента, а в</w:t>
      </w:r>
      <w:proofErr w:type="gramEnd"/>
      <w:r w:rsidRPr="00F4032F">
        <w:rPr>
          <w:rFonts w:ascii="Arial" w:eastAsia="Times New Roman" w:hAnsi="Arial"/>
          <w:kern w:val="3"/>
          <w:sz w:val="24"/>
          <w:szCs w:val="28"/>
          <w:lang w:eastAsia="ru-RU"/>
        </w:rPr>
        <w:t xml:space="preserve"> установленных </w:t>
      </w:r>
      <w:proofErr w:type="gramStart"/>
      <w:r w:rsidRPr="00F4032F">
        <w:rPr>
          <w:rFonts w:ascii="Arial" w:eastAsia="Times New Roman" w:hAnsi="Arial"/>
          <w:kern w:val="3"/>
          <w:sz w:val="24"/>
          <w:szCs w:val="28"/>
          <w:lang w:eastAsia="ru-RU"/>
        </w:rPr>
        <w:t>случаях</w:t>
      </w:r>
      <w:proofErr w:type="gramEnd"/>
      <w:r w:rsidRPr="00F4032F">
        <w:rPr>
          <w:rFonts w:ascii="Arial" w:eastAsia="Times New Roman" w:hAnsi="Arial"/>
          <w:kern w:val="3"/>
          <w:sz w:val="24"/>
          <w:szCs w:val="28"/>
          <w:lang w:eastAsia="ru-RU"/>
        </w:rPr>
        <w:t xml:space="preserve"> - с решением органа прокуратуры о согласовании проведения проверки.</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bookmarkStart w:id="4" w:name="P326"/>
      <w:bookmarkEnd w:id="4"/>
      <w:r w:rsidRPr="00F4032F">
        <w:rPr>
          <w:rFonts w:ascii="Arial" w:eastAsia="Times New Roman" w:hAnsi="Arial"/>
          <w:kern w:val="3"/>
          <w:sz w:val="24"/>
          <w:szCs w:val="28"/>
          <w:lang w:eastAsia="ru-RU"/>
        </w:rPr>
        <w:t xml:space="preserve">3.6.5. </w:t>
      </w:r>
      <w:proofErr w:type="gramStart"/>
      <w:r w:rsidRPr="00F4032F">
        <w:rPr>
          <w:rFonts w:ascii="Arial" w:eastAsia="Times New Roman" w:hAnsi="Arial"/>
          <w:kern w:val="3"/>
          <w:sz w:val="24"/>
          <w:szCs w:val="28"/>
          <w:lang w:eastAsia="ru-RU"/>
        </w:rPr>
        <w:t xml:space="preserve">Должностное лицо, ответственное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гражданину,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w:t>
      </w:r>
      <w:r w:rsidRPr="00F4032F">
        <w:rPr>
          <w:rFonts w:ascii="Arial" w:eastAsia="Times New Roman" w:hAnsi="Arial"/>
          <w:kern w:val="3"/>
          <w:sz w:val="24"/>
          <w:szCs w:val="28"/>
          <w:lang w:eastAsia="ru-RU"/>
        </w:rPr>
        <w:lastRenderedPageBreak/>
        <w:t>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F4032F">
        <w:rPr>
          <w:rFonts w:ascii="Arial" w:eastAsia="Times New Roman" w:hAnsi="Arial"/>
          <w:kern w:val="3"/>
          <w:sz w:val="24"/>
          <w:szCs w:val="28"/>
          <w:lang w:eastAsia="ru-RU"/>
        </w:rPr>
        <w:t xml:space="preserve"> экспертов, представителей экспертных организаций на территорию, в используемые субъектом проверки при осуществлении деятельности муниципальные здания, строения, сооружения, помещения.</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proofErr w:type="gramStart"/>
      <w:r w:rsidRPr="00F4032F">
        <w:rPr>
          <w:rFonts w:ascii="Arial" w:eastAsia="Times New Roman" w:hAnsi="Arial"/>
          <w:kern w:val="3"/>
          <w:sz w:val="24"/>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должностному лицу, ответственному за проведение проверки, возможность ознакомиться с документами, связанными с целями, задачами и предметом выездной проверки, а также обеспечить доступ на используемую территорию, к объектам, указанным в </w:t>
      </w:r>
      <w:hyperlink w:anchor="P326" w:history="1">
        <w:r w:rsidRPr="00F4032F">
          <w:rPr>
            <w:rFonts w:ascii="Arial" w:eastAsia="Times New Roman" w:hAnsi="Arial"/>
            <w:kern w:val="3"/>
            <w:sz w:val="24"/>
            <w:szCs w:val="28"/>
            <w:lang w:eastAsia="ru-RU"/>
          </w:rPr>
          <w:t>абзаце первом</w:t>
        </w:r>
      </w:hyperlink>
      <w:r w:rsidRPr="00F4032F">
        <w:rPr>
          <w:rFonts w:ascii="Arial" w:eastAsia="Times New Roman" w:hAnsi="Arial"/>
          <w:kern w:val="3"/>
          <w:sz w:val="24"/>
          <w:szCs w:val="28"/>
          <w:lang w:eastAsia="ru-RU"/>
        </w:rPr>
        <w:t xml:space="preserve"> настоящего пункта.</w:t>
      </w:r>
      <w:proofErr w:type="gramEnd"/>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 xml:space="preserve">3.6.6. </w:t>
      </w:r>
      <w:proofErr w:type="gramStart"/>
      <w:r w:rsidRPr="00F4032F">
        <w:rPr>
          <w:rFonts w:ascii="Arial" w:eastAsia="Times New Roman" w:hAnsi="Arial"/>
          <w:kern w:val="3"/>
          <w:sz w:val="24"/>
          <w:szCs w:val="28"/>
          <w:lang w:eastAsia="ru-RU"/>
        </w:rPr>
        <w:t>Должностное лицо, ответственное за проведение проверки, осуществляет действия по рассмотрению документов субъекта проверки, по обследованию используемых субъектами проверки при осуществлении деятельности территорий, зданий, строений, сооружений, помещений,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с фактами причинения вреда, за исключением действий</w:t>
      </w:r>
      <w:proofErr w:type="gramEnd"/>
      <w:r w:rsidRPr="00F4032F">
        <w:rPr>
          <w:rFonts w:ascii="Arial" w:eastAsia="Times New Roman" w:hAnsi="Arial"/>
          <w:kern w:val="3"/>
          <w:sz w:val="24"/>
          <w:szCs w:val="28"/>
          <w:lang w:eastAsia="ru-RU"/>
        </w:rPr>
        <w:t xml:space="preserve"> по:</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а) проверке выполнения обязательных требований, если такие требования не относятся к полномочиям органа, от имени которого действуют эти должностные лица;</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roofErr w:type="gramStart"/>
      <w:r w:rsidRPr="00F4032F">
        <w:rPr>
          <w:rFonts w:ascii="Arial" w:eastAsia="Times New Roman" w:hAnsi="Arial"/>
          <w:kern w:val="3"/>
          <w:sz w:val="24"/>
          <w:szCs w:val="28"/>
          <w:lang w:eastAsia="ru-RU"/>
        </w:rPr>
        <w:t>б) осуществлению плановой или внеплановой выездной проверки юридического лица, индивидуального предпринимателя, гражданина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безопасности государства, а также возникновения чрезвычайных</w:t>
      </w:r>
      <w:proofErr w:type="gramEnd"/>
      <w:r w:rsidRPr="00F4032F">
        <w:rPr>
          <w:rFonts w:ascii="Arial" w:eastAsia="Times New Roman" w:hAnsi="Arial"/>
          <w:kern w:val="3"/>
          <w:sz w:val="24"/>
          <w:szCs w:val="28"/>
          <w:lang w:eastAsia="ru-RU"/>
        </w:rPr>
        <w:t xml:space="preserve"> ситуаций природного и техногенного характера;</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в)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roofErr w:type="gramStart"/>
      <w:r w:rsidRPr="00F4032F">
        <w:rPr>
          <w:rFonts w:ascii="Arial" w:eastAsia="Times New Roman" w:hAnsi="Arial"/>
          <w:kern w:val="3"/>
          <w:sz w:val="24"/>
          <w:szCs w:val="28"/>
          <w:lang w:eastAsia="ru-RU"/>
        </w:rPr>
        <w:t>г)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F4032F">
        <w:rPr>
          <w:rFonts w:ascii="Arial" w:eastAsia="Times New Roman" w:hAnsi="Arial"/>
          <w:kern w:val="3"/>
          <w:sz w:val="24"/>
          <w:szCs w:val="28"/>
          <w:lang w:eastAsia="ru-RU"/>
        </w:rPr>
        <w:t xml:space="preserve"> техническими документами, и правилами, и методами исследований, испытаний, измерений;</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д)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е) превышению установленных сроков проведения проверки;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lastRenderedPageBreak/>
        <w:t>ж) выдаче субъекту проверки предписаний или предложений о проведении за их счет мероприятий по контролю.</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 xml:space="preserve">3.6.7. </w:t>
      </w:r>
      <w:proofErr w:type="gramStart"/>
      <w:r w:rsidRPr="00F4032F">
        <w:rPr>
          <w:rFonts w:ascii="Arial" w:eastAsia="Times New Roman" w:hAnsi="Arial"/>
          <w:kern w:val="3"/>
          <w:sz w:val="24"/>
          <w:szCs w:val="28"/>
          <w:lang w:eastAsia="ru-RU"/>
        </w:rPr>
        <w:t>В случае если при проведении проверки установлено, что деятельность субъекта проверки, эксплуатация им муниципальных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w:t>
      </w:r>
      <w:proofErr w:type="gramEnd"/>
      <w:r w:rsidRPr="00F4032F">
        <w:rPr>
          <w:rFonts w:ascii="Arial" w:eastAsia="Times New Roman" w:hAnsi="Arial"/>
          <w:kern w:val="3"/>
          <w:sz w:val="24"/>
          <w:szCs w:val="28"/>
          <w:lang w:eastAsia="ru-RU"/>
        </w:rPr>
        <w:t xml:space="preserve"> по недопущению причинения вреда или прекращению его причинения.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3.6.8. В случае если рассмотренные сведения и факты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готовит акт проверки в двух экземплярах непосредственно после ее завершения.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 xml:space="preserve">3.6.9. </w:t>
      </w:r>
      <w:proofErr w:type="gramStart"/>
      <w:r w:rsidRPr="00F4032F">
        <w:rPr>
          <w:rFonts w:ascii="Arial" w:eastAsia="Times New Roman" w:hAnsi="Arial"/>
          <w:kern w:val="3"/>
          <w:sz w:val="24"/>
          <w:szCs w:val="28"/>
          <w:lang w:eastAsia="ru-RU"/>
        </w:rPr>
        <w:t>В случае проведения внеплановой выездной проверки гражданина, юридического лица или индивидуального предпринимателя,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возникновением чрезвычайных ситуаций природного и техногенного характера при поступлении решения</w:t>
      </w:r>
      <w:proofErr w:type="gramEnd"/>
      <w:r w:rsidRPr="00F4032F">
        <w:rPr>
          <w:rFonts w:ascii="Arial" w:eastAsia="Times New Roman" w:hAnsi="Arial"/>
          <w:kern w:val="3"/>
          <w:sz w:val="24"/>
          <w:szCs w:val="28"/>
          <w:lang w:eastAsia="ru-RU"/>
        </w:rPr>
        <w:t xml:space="preserve"> прокурора города Костромы или его заместителя об отказе в согласовании проведения внеплановой выездной проверки должностное лицо, ответственное за проведение проверки, прекращает исполнение мероприятий по муниципальному жилищному контролю.</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3.6.10. В случае если рассмотренные сведения и факты недостаточны для произведения оценки, должностное лицо, ответственное за проведение проверки, готовит проект распоряжения о проведении дополнительной экспертизы с привлечением экспертов (экспертных организаций) и продлении сроков проведения проверки и передает его руководителю органа муниципального контроля для принятия решения.</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3.6.11. Руководитель органа муниципального контроля проверяет обоснованность проекта распоряжения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случае целесообразности) и передает должностному лицу, ответственному за проведение проверки.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3.6.12. Должностное лицо, ответственное за проведение проверки: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а) уведомляет руководителя субъекта проверки о проведении дополнительной экспертизы и продлении срока проведения проверки под роспись;</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б) организует проведение дополнительной экспертизы.</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3.6.13. При поступлении результатов дополнительной экспертизы должностное лицо, ответственное за проведение проверки, производит их оценку и готовит акт проверки в двух экземплярах в срок, не превышающий трех рабочих дней после окончания проведения проверки.</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3.6.14. Результатом исполнения административной процедуры является составление акта проверки в соответствии с требованиями </w:t>
      </w:r>
      <w:hyperlink r:id="rId32" w:history="1">
        <w:r w:rsidRPr="00F4032F">
          <w:rPr>
            <w:rFonts w:ascii="Arial" w:eastAsia="Times New Roman" w:hAnsi="Arial"/>
            <w:kern w:val="3"/>
            <w:sz w:val="24"/>
            <w:szCs w:val="28"/>
            <w:lang w:eastAsia="ru-RU"/>
          </w:rPr>
          <w:t>статьи 16</w:t>
        </w:r>
      </w:hyperlink>
      <w:r w:rsidRPr="00F4032F">
        <w:rPr>
          <w:rFonts w:ascii="Arial" w:eastAsia="Times New Roman" w:hAnsi="Arial"/>
          <w:kern w:val="3"/>
          <w:sz w:val="24"/>
          <w:szCs w:val="28"/>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акта обследования муниципального жилищного фонда - по форме, утвержденной решением Совета депутатов  Чернопенского  сельского </w:t>
      </w:r>
      <w:r w:rsidRPr="00F4032F">
        <w:rPr>
          <w:rFonts w:ascii="Arial" w:eastAsia="Times New Roman" w:hAnsi="Arial"/>
          <w:kern w:val="3"/>
          <w:sz w:val="24"/>
          <w:szCs w:val="28"/>
          <w:lang w:eastAsia="ru-RU"/>
        </w:rPr>
        <w:lastRenderedPageBreak/>
        <w:t xml:space="preserve">поселения Костромского муниципального района Костромской области от </w:t>
      </w:r>
      <w:proofErr w:type="spellStart"/>
      <w:proofErr w:type="gramStart"/>
      <w:r w:rsidRPr="00F4032F">
        <w:rPr>
          <w:rFonts w:ascii="Arial" w:eastAsia="Times New Roman" w:hAnsi="Arial"/>
          <w:kern w:val="3"/>
          <w:sz w:val="24"/>
          <w:szCs w:val="28"/>
          <w:lang w:eastAsia="ru-RU"/>
        </w:rPr>
        <w:t>от</w:t>
      </w:r>
      <w:proofErr w:type="spellEnd"/>
      <w:proofErr w:type="gramEnd"/>
      <w:r w:rsidRPr="00F4032F">
        <w:rPr>
          <w:rFonts w:ascii="Arial" w:eastAsia="Times New Roman" w:hAnsi="Arial"/>
          <w:kern w:val="3"/>
          <w:sz w:val="24"/>
          <w:szCs w:val="28"/>
          <w:lang w:eastAsia="ru-RU"/>
        </w:rPr>
        <w:t xml:space="preserve"> 26.07.2018 № 34.</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3.6.15.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3.7. Оформление результатов проверки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3.7.1. Юридическим фактом, являющимся основанием для начала оформления результатов проверки, является составление акта проверки, акта обследования муниципального жилищного фонда.</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3.7.2. Должностное лицо, ответственное за проведение проверки: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а) непосредственно после завершения проверки вручает акт проверки с копиями приложений, а также акта обследования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и актом обследования;</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proofErr w:type="gramStart"/>
      <w:r w:rsidRPr="00F4032F">
        <w:rPr>
          <w:rFonts w:ascii="Arial" w:eastAsia="Times New Roman" w:hAnsi="Arial"/>
          <w:kern w:val="3"/>
          <w:sz w:val="24"/>
          <w:szCs w:val="28"/>
          <w:lang w:eastAsia="ru-RU"/>
        </w:rPr>
        <w:t>б) осуществляет запись о проведенной проверке юридического лица, индивидуального предпринимателя, гражданина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органа муниципального контроля, с указанием фамилии, имени, отчества и должности должностного лица или должностных лиц</w:t>
      </w:r>
      <w:proofErr w:type="gramEnd"/>
      <w:r w:rsidRPr="00F4032F">
        <w:rPr>
          <w:rFonts w:ascii="Arial" w:eastAsia="Times New Roman" w:hAnsi="Arial"/>
          <w:kern w:val="3"/>
          <w:sz w:val="24"/>
          <w:szCs w:val="28"/>
          <w:lang w:eastAsia="ru-RU"/>
        </w:rPr>
        <w:t>, проводящих проверку, заверяя ее своей подписью и подписями должностных лиц, участвовавших в проверке. При отсутствии журнала учета проверок должностное лицо, ответственное за проведение проверки, в акте проверки делает соответствующую запись.</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 xml:space="preserve">3.7.3. </w:t>
      </w:r>
      <w:proofErr w:type="gramStart"/>
      <w:r w:rsidRPr="00F4032F">
        <w:rPr>
          <w:rFonts w:ascii="Arial" w:eastAsia="Times New Roman" w:hAnsi="Arial"/>
          <w:kern w:val="3"/>
          <w:sz w:val="24"/>
          <w:szCs w:val="28"/>
          <w:lang w:eastAsia="ru-RU"/>
        </w:rPr>
        <w:t>В случае отсутствия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передает акт проверки и копию акта обследования должностному лицу, ответственному за делопроизводство, для направления заказным почтовым отправлением с уведомлением о вручении.</w:t>
      </w:r>
      <w:proofErr w:type="gramEnd"/>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3.7.4. При поступлении уведомления о вручении должностное лицо, ответственное за делопроизводство, передает его должностному лицу уполномоченного органа, ответственному за проведение проверки, для приобщения к экземпляру акта проверки и передачи для хранения в архиве органа муниципального контроля.</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3.7.5. В случае выявления при проведении проверки нарушений юридическим лицом, индивидуальным предпринимателем, гражданином требований федеральных законов, законов Костромской области, муниципальных правовых актов Чернопенского сельского поселения Костромского муниципального района Костромской области в области жилищных отношений должностное лицо уполномоченного органа, ответственное за проведение проверки: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 xml:space="preserve">а) выдает предписание юридическому лицу, индивидуальному предпринимателю, гражданину о прекращении нарушений обязательных требований, об устранении выявленных нарушений, о проведении мероприятий по соблюдению обязательных требований, в том числе об устранении в </w:t>
      </w:r>
      <w:r w:rsidRPr="00F4032F">
        <w:rPr>
          <w:rFonts w:ascii="Arial" w:eastAsia="Times New Roman" w:hAnsi="Arial"/>
          <w:kern w:val="3"/>
          <w:sz w:val="24"/>
          <w:szCs w:val="28"/>
          <w:lang w:eastAsia="ru-RU"/>
        </w:rPr>
        <w:lastRenderedPageBreak/>
        <w:t>шестимесячный срок со дня направления такого предписания о несоответствии устава товарищества собственников жилья, внесенных в устав изменений обязательным требованиям;</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roofErr w:type="gramStart"/>
      <w:r w:rsidRPr="00F4032F">
        <w:rPr>
          <w:rFonts w:ascii="Arial" w:eastAsia="Times New Roman" w:hAnsi="Arial"/>
          <w:kern w:val="3"/>
          <w:sz w:val="24"/>
          <w:szCs w:val="28"/>
          <w:lang w:eastAsia="ru-RU"/>
        </w:rPr>
        <w:t>б)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 xml:space="preserve">3.7.6. </w:t>
      </w:r>
      <w:proofErr w:type="gramStart"/>
      <w:r w:rsidRPr="00F4032F">
        <w:rPr>
          <w:rFonts w:ascii="Arial" w:eastAsia="Times New Roman" w:hAnsi="Arial"/>
          <w:kern w:val="3"/>
          <w:sz w:val="24"/>
          <w:szCs w:val="28"/>
          <w:lang w:eastAsia="ru-RU"/>
        </w:rPr>
        <w:t>В случае если внеплановая выездная проверка проводилась по согласованию с органом прокуратуры или по требованию прокурора города Костромы, должностное лицо, ответственное за проведение проверки, передает копию акта проверки должностному лицу,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roofErr w:type="gramEnd"/>
      <w:r w:rsidRPr="00F4032F">
        <w:rPr>
          <w:rFonts w:ascii="Arial" w:eastAsia="Times New Roman" w:hAnsi="Arial"/>
          <w:kern w:val="3"/>
          <w:sz w:val="24"/>
          <w:szCs w:val="28"/>
          <w:lang w:eastAsia="ru-RU"/>
        </w:rPr>
        <w:t>.</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 xml:space="preserve">3.7.7. </w:t>
      </w:r>
      <w:proofErr w:type="gramStart"/>
      <w:r w:rsidRPr="00F4032F">
        <w:rPr>
          <w:rFonts w:ascii="Arial" w:eastAsia="Times New Roman" w:hAnsi="Arial"/>
          <w:kern w:val="3"/>
          <w:sz w:val="24"/>
          <w:szCs w:val="28"/>
          <w:lang w:eastAsia="ru-RU"/>
        </w:rPr>
        <w:t>В случае если проверка проводилась по фактам, изложенным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города Костромы, средств массовой информации, должностное лицо, ответственное за проведение проверки, готовит ответ на обращение или заявление, заверяет его личной подписью и передает должностному лицу, ответственному за делопроизводство, для направления заявителю в течение пяти рабочих</w:t>
      </w:r>
      <w:proofErr w:type="gramEnd"/>
      <w:r w:rsidRPr="00F4032F">
        <w:rPr>
          <w:rFonts w:ascii="Arial" w:eastAsia="Times New Roman" w:hAnsi="Arial"/>
          <w:kern w:val="3"/>
          <w:sz w:val="24"/>
          <w:szCs w:val="28"/>
          <w:lang w:eastAsia="ru-RU"/>
        </w:rPr>
        <w:t xml:space="preserve"> дней со дня окончания проведения проверки.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3.7.8. Результатом исполнения административной процедуры является уведомление субъекта проверки о результатах проверки, а в установленных случаях - уведомление органа прокуратуры, ответ заявителю, а также предписание об устранении выявленных нарушений.</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3.7.9. Максимальный срок исполнения указанной административной процедуры составляет 6 рабочих дней.</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3.8. Принятие мер по фактам нарушений,</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roofErr w:type="gramStart"/>
      <w:r w:rsidRPr="00F4032F">
        <w:rPr>
          <w:rFonts w:ascii="Arial" w:eastAsia="Times New Roman" w:hAnsi="Arial"/>
          <w:kern w:val="3"/>
          <w:sz w:val="24"/>
          <w:szCs w:val="28"/>
          <w:lang w:eastAsia="ru-RU"/>
        </w:rPr>
        <w:t>выявленным</w:t>
      </w:r>
      <w:proofErr w:type="gramEnd"/>
      <w:r w:rsidRPr="00F4032F">
        <w:rPr>
          <w:rFonts w:ascii="Arial" w:eastAsia="Times New Roman" w:hAnsi="Arial"/>
          <w:kern w:val="3"/>
          <w:sz w:val="24"/>
          <w:szCs w:val="28"/>
          <w:lang w:eastAsia="ru-RU"/>
        </w:rPr>
        <w:t xml:space="preserve"> при проведении проверки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3.8.1. Основаниями для начала исполнения административной процедуры являются факты нарушений установленных обязательных требований, выявленных при проведении проверки и зафиксированных актом проверки, актом обследования муниципального жилищного фонда.</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3.8.2. В случае выявления при проведении проверки нарушений обязательных требований должностное лицо, ответственное за проведение проверки, в пределах полномочий, предусмотренных законодательством Российской Федерации, обязано:</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а) выдать предписание проверяемому лицу с указанием сроков устранения выявленных нарушений;</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 xml:space="preserve">б) принять меры по </w:t>
      </w:r>
      <w:proofErr w:type="gramStart"/>
      <w:r w:rsidRPr="00F4032F">
        <w:rPr>
          <w:rFonts w:ascii="Arial" w:eastAsia="Times New Roman" w:hAnsi="Arial"/>
          <w:kern w:val="3"/>
          <w:sz w:val="24"/>
          <w:szCs w:val="28"/>
          <w:lang w:eastAsia="ru-RU"/>
        </w:rPr>
        <w:t>контролю за</w:t>
      </w:r>
      <w:proofErr w:type="gramEnd"/>
      <w:r w:rsidRPr="00F4032F">
        <w:rPr>
          <w:rFonts w:ascii="Arial" w:eastAsia="Times New Roman" w:hAnsi="Arial"/>
          <w:kern w:val="3"/>
          <w:sz w:val="24"/>
          <w:szCs w:val="28"/>
          <w:lang w:eastAsia="ru-RU"/>
        </w:rPr>
        <w:t xml:space="preserve">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lastRenderedPageBreak/>
        <w:t>в) принять меры по привлечению к административной ответственности лиц, допустивших выявленные нарушения, в порядке, установленном законодательством об административных правонарушениях;</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г) при наличии признаков преступлений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3.8.3. Предписание об устранении выявленных нарушений оформляется должностным лицом, ответственным за проведение проверки, немедленно после завершения проверки в двух экземплярах, один из которых вручается субъекту проверки под роспись.</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В случае отказа от получения предписания оно направляется в течение двух рабочих дней после завершения проверки почтовой связью с уведомлением о вручении.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3.8.4. Если требуется дополнительное выяснение обстоятельств дела, предписание об устранении выявленных нарушений составляется в течение двух рабочих дней после завершения проверки. В этом случае должностное лицо, ответственное за проведение проверки, в трехдневный срок направляет предписание в двух экземплярах субъекту проверки для подписания. Предписание может быть вручено лично или почтовой связью с уведомлением о вручении.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3.8.5. В случае если нарушения, указанные в предписании об устранении выявленных нарушений, не были устранены либо устранены частично, должностное лицо, ответственное за проведение проверки, в течение трех дней с момента выявления неисполнения предписания готовит соответствующие материалы и направляет их в надзорный орган для принятия решения о привлечении нарушителя к административной ответственности.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3.8.6. Порядок продления срока предписания: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а) допускается продление срока исполнения предписания (отдельного его требования) на основании письменной просьбы (заявления), поданной до истечения срока, указанного в предписании, лица, обязанного выполнить предписание, с указанием обстоятельств, препятствующих выполнению требований предписания;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б) решение о продлении (отказе в продлении) срока исполнения предписания либо отдельных его требований принимается руководителем органа муниципального контроля.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3.8.7. Предписание или его отдельная часть подлежит отзыву при наличии одного из следующих условий:</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а) прекращения права пользования объектом, по которому выдано предписание;</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б) смерти гражданина, ликвидации юридического лица, индивидуального предпринимателя, ответственного за исполнение предписания;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в) отмены (изменения) нормативных правовых актов, на основании которых было выдано предписание;</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г) при установлении отсутствия законных оснований к его выдаче.</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Решение об отзыве предписания принимается руководителем органа муниципального контроля.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3.8.8. Результатом выполнения административной процедуры является: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а) выдача предписания проверяемому субъекту об устранении выявленных нарушений с указанием сроков их устранения;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б) направление в уполномоченные органы материалов, связанных с нарушениями обязательных требований, для решения вопросов о возбуждении административного производства и о возбуждении уголовных дел по признакам преступлений.</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 xml:space="preserve">4. Порядок и формы </w:t>
      </w:r>
      <w:proofErr w:type="gramStart"/>
      <w:r w:rsidRPr="00F4032F">
        <w:rPr>
          <w:rFonts w:ascii="Arial" w:eastAsia="Times New Roman" w:hAnsi="Arial"/>
          <w:kern w:val="3"/>
          <w:sz w:val="24"/>
          <w:szCs w:val="28"/>
          <w:lang w:eastAsia="ru-RU"/>
        </w:rPr>
        <w:t>контроля за</w:t>
      </w:r>
      <w:proofErr w:type="gramEnd"/>
      <w:r w:rsidRPr="00F4032F">
        <w:rPr>
          <w:rFonts w:ascii="Arial" w:eastAsia="Times New Roman" w:hAnsi="Arial"/>
          <w:kern w:val="3"/>
          <w:sz w:val="24"/>
          <w:szCs w:val="28"/>
          <w:lang w:eastAsia="ru-RU"/>
        </w:rPr>
        <w:t xml:space="preserve"> исполнением</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муниципальной функции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4.1. Должностные лица, ответственные за проведение проверки,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ответственных за проведение проверки, закрепляется в их должностных инструкциях. В случае выявленных нарушений должностное лицо, ответственное за проведение проверки, несет дисциплинарную ответственность в соответствии с Трудовым </w:t>
      </w:r>
      <w:hyperlink r:id="rId33" w:history="1">
        <w:r w:rsidRPr="00F4032F">
          <w:rPr>
            <w:rFonts w:ascii="Arial" w:eastAsia="Times New Roman" w:hAnsi="Arial"/>
            <w:kern w:val="3"/>
            <w:sz w:val="24"/>
            <w:szCs w:val="28"/>
            <w:lang w:eastAsia="ru-RU"/>
          </w:rPr>
          <w:t>кодексом</w:t>
        </w:r>
      </w:hyperlink>
      <w:r w:rsidRPr="00F4032F">
        <w:rPr>
          <w:rFonts w:ascii="Arial" w:eastAsia="Times New Roman" w:hAnsi="Arial"/>
          <w:kern w:val="3"/>
          <w:sz w:val="24"/>
          <w:szCs w:val="28"/>
          <w:lang w:eastAsia="ru-RU"/>
        </w:rPr>
        <w:t xml:space="preserve"> Российской Федерации.</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4.2. </w:t>
      </w:r>
      <w:proofErr w:type="gramStart"/>
      <w:r w:rsidRPr="00F4032F">
        <w:rPr>
          <w:rFonts w:ascii="Arial" w:eastAsia="Times New Roman" w:hAnsi="Arial"/>
          <w:kern w:val="3"/>
          <w:sz w:val="24"/>
          <w:szCs w:val="28"/>
          <w:lang w:eastAsia="ru-RU"/>
        </w:rPr>
        <w:t xml:space="preserve">Результаты проверки, проведенной с грубым нарушением установленных Федеральным </w:t>
      </w:r>
      <w:hyperlink r:id="rId34" w:history="1">
        <w:r w:rsidRPr="00F4032F">
          <w:rPr>
            <w:rFonts w:ascii="Arial" w:eastAsia="Times New Roman" w:hAnsi="Arial"/>
            <w:kern w:val="3"/>
            <w:sz w:val="24"/>
            <w:szCs w:val="28"/>
            <w:lang w:eastAsia="ru-RU"/>
          </w:rPr>
          <w:t>законом</w:t>
        </w:r>
      </w:hyperlink>
      <w:r w:rsidRPr="00F4032F">
        <w:rPr>
          <w:rFonts w:ascii="Arial" w:eastAsia="Times New Roman" w:hAnsi="Arial"/>
          <w:kern w:val="3"/>
          <w:sz w:val="24"/>
          <w:szCs w:val="28"/>
          <w:lang w:eastAsia="ru-RU"/>
        </w:rPr>
        <w:t xml:space="preserve"> N 294-ФЗ требований к организации и проведению проверок, не могут являться доказательствами нарушения юридическим лицом, индивидуальным предпринимателем, гражданином обязательных требований и подлежат отмене начальником (заместителем начальника) Государственной жилищной инспекции по Костромской области или судом на основании заявления юридического лица, индивидуального предпринимателя, гражданина в порядке, предусмотренном законодательством Российской Федерации.</w:t>
      </w:r>
      <w:proofErr w:type="gramEnd"/>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4.3. К грубым нарушениям относятся: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а) отсутствие оснований проведения проверки;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б) нарушение срока уведомления о проведении проверки;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в) привлечение к проведению мероприятий по контролю не аккредитованных в установленном порядке граждан и организаций;</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г) отсутствие согласования с органами прокуратуры внеплановой выездной проверки в отношении юридического лица, индивидуального предпринимателя, в случае если такое согласование предусмотрено федеральным законодательством;</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д) нарушение сроков и времени проведения плановых выездных проверок в отношении субъектов малого предпринимательства;</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е) проведение проверки без распоряжения руководителя органа муниципального контроля;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ж) проведение плановой проверки, не включенной в ежегодный план проведения плановых проверок;</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з) требование документов, не относящихся к предмету проверки;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и) превышение установленных сроков проведения проверок;</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к) непредставление акта проверки;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л) участие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4.4. Руководителем органа муниципального контроля осуществляется </w:t>
      </w:r>
      <w:proofErr w:type="gramStart"/>
      <w:r w:rsidRPr="00F4032F">
        <w:rPr>
          <w:rFonts w:ascii="Arial" w:eastAsia="Times New Roman" w:hAnsi="Arial"/>
          <w:kern w:val="3"/>
          <w:sz w:val="24"/>
          <w:szCs w:val="28"/>
          <w:lang w:eastAsia="ru-RU"/>
        </w:rPr>
        <w:t>контроль за</w:t>
      </w:r>
      <w:proofErr w:type="gramEnd"/>
      <w:r w:rsidRPr="00F4032F">
        <w:rPr>
          <w:rFonts w:ascii="Arial" w:eastAsia="Times New Roman" w:hAnsi="Arial"/>
          <w:kern w:val="3"/>
          <w:sz w:val="24"/>
          <w:szCs w:val="28"/>
          <w:lang w:eastAsia="ru-RU"/>
        </w:rPr>
        <w:t xml:space="preserve"> исполнением должностными лицами, ответственными за проведение проверки, служебных обязанностей, ведется учет случаев ненадлежащего исполнения ими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 xml:space="preserve">4.5. О мерах, принятых в отношении виновных в нарушении законодательства Российской Федерации должностных лиц, ответственных за проведение проверки, в течение десяти дней со дня принятия таких мер орган </w:t>
      </w:r>
      <w:r w:rsidRPr="00F4032F">
        <w:rPr>
          <w:rFonts w:ascii="Arial" w:eastAsia="Times New Roman" w:hAnsi="Arial"/>
          <w:kern w:val="3"/>
          <w:sz w:val="24"/>
          <w:szCs w:val="28"/>
          <w:lang w:eastAsia="ru-RU"/>
        </w:rPr>
        <w:lastRenderedPageBreak/>
        <w:t>муниципального контроля обязан сообщить в письменной форме субъекту проверки, права и (или) законные интересы которых нарушены.</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4.6.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руководителем органа муниципального контроля.</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4.7. Текущий контроль осуществляется путем проверок соблюдения и исполнения должностными лицами положений настоящего Административного регламента, иных нормативных правовых актов или муниципальных правовых актов Чернопенского сельского поселения Костромского муниципального района Костромской области.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4.8.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 юридических лиц, индивидуальных предпринимателей.</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4.9. Последующий контроль осуществляется путем проведения плановых проверок специально образуемой ревизионной группой органа муниципального контроля. К работе ревизионной группы привлекаются представители общественности.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4.10. 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с учетом периодичности комплексных проверок не менее 1 раза в год и тематических проверок - 2 раз в год.</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4.11. Основанием для проведения проверки является распоряжение органа муниципального контроля. Результаты проверки оформляются в виде акта проверки, в котором отмечаются выявленные недостатки и предложения по их устранению.</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5. Досудебный (внесудебный) порядок обжалования решений</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и действий (бездействия) органа местного самоуправления,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roofErr w:type="gramStart"/>
      <w:r w:rsidRPr="00F4032F">
        <w:rPr>
          <w:rFonts w:ascii="Arial" w:eastAsia="Times New Roman" w:hAnsi="Arial"/>
          <w:kern w:val="3"/>
          <w:sz w:val="24"/>
          <w:szCs w:val="28"/>
          <w:lang w:eastAsia="ru-RU"/>
        </w:rPr>
        <w:t>исполняющего</w:t>
      </w:r>
      <w:proofErr w:type="gramEnd"/>
      <w:r w:rsidRPr="00F4032F">
        <w:rPr>
          <w:rFonts w:ascii="Arial" w:eastAsia="Times New Roman" w:hAnsi="Arial"/>
          <w:kern w:val="3"/>
          <w:sz w:val="24"/>
          <w:szCs w:val="28"/>
          <w:lang w:eastAsia="ru-RU"/>
        </w:rPr>
        <w:t xml:space="preserve"> функцию по осуществлению муниципального</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жилищного контроля, а также его должностных лиц</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5.1. Граждане, юридические лица, индивидуальные предприниматели, в отношении которых проведены мероприятия муниципального жилищного контроля, вправе обжаловать действия (бездействие), решения, осуществленные или принятые в ходе муниципального жилищного контроля, должностными лицами Администрации Чернопенского сельского поселения Костромского муниципального района Костромской области, уполномоченными на проведение муниципального жилищного контроля.</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5.2. Жалоба подается гражданами, юридическими лицами, индивидуальными предпринимателями в письменной форме на бумажном носителе либо в электронной форме на имя главы Администрации Чернопенского сельского поселения Костромского муниципального района Костромской области.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5.3. Жалоба должна содержать:</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roofErr w:type="gramStart"/>
      <w:r w:rsidRPr="00F4032F">
        <w:rPr>
          <w:rFonts w:ascii="Arial" w:eastAsia="Times New Roman" w:hAnsi="Arial"/>
          <w:kern w:val="3"/>
          <w:sz w:val="24"/>
          <w:szCs w:val="28"/>
          <w:lang w:eastAsia="ru-RU"/>
        </w:rPr>
        <w:t>а) наименование органа, осуществляющего муниципальный жилищный контроль, должностных лиц, решения и действия (бездействие) которых обжалуются;</w:t>
      </w:r>
      <w:proofErr w:type="gramEnd"/>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roofErr w:type="gramStart"/>
      <w:r w:rsidRPr="00F4032F">
        <w:rPr>
          <w:rFonts w:ascii="Arial" w:eastAsia="Times New Roman" w:hAnsi="Arial"/>
          <w:kern w:val="3"/>
          <w:sz w:val="24"/>
          <w:szCs w:val="28"/>
          <w:lang w:eastAsia="ru-RU"/>
        </w:rPr>
        <w:t xml:space="preserve">б) фамилию, имя, отчество (последнее - при наличии), сведения о месте жительства гражданина-заявителя либо наименование, сведения о месте нахождения юридического лица-заявителя, а также номер (номера) контактного </w:t>
      </w:r>
      <w:r w:rsidRPr="00F4032F">
        <w:rPr>
          <w:rFonts w:ascii="Arial" w:eastAsia="Times New Roman" w:hAnsi="Arial"/>
          <w:kern w:val="3"/>
          <w:sz w:val="24"/>
          <w:szCs w:val="28"/>
          <w:lang w:eastAsia="ru-RU"/>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в) сведения об обжалуемых решениях и действиях (бездействии) органа, осуществляющего муниципальный жилищный контроль, должностных лиц органа муниципального контроля, муниципальных служащих;</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г) доводы, на основании которых заявитель не согласен с решением и действием (бездействием) органа, осуществляющего муниципальный жилищный контроль, должностных лиц или муниципальных служащих; документы (при наличии), подтверждающие доводы заявителя, либо их копии.</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5.4. Жалоба, поступившая в Администрацию Чернопенского сельского поселения Костромского муниципального района Костромской области, подлежит рассмотрению в течение 15 дней со дня ее регистрации.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гражданину, юридическому лицу, индивидуальному предпринимателю, права и (или) законные интересы которых нарушены.</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5.5. Информация о полномочиях органа, осуществляющего муниципальный жилищный контроль, настоящий Административный регламент размещены на официальном сайте Администрации Чернопенского сельского поселения Костромского муниципального района Костромской области в информационно-телекоммуникационной сети Интернет по адресу: http://chernopenskoe.ru/.</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bookmarkStart w:id="5" w:name="P430"/>
      <w:bookmarkEnd w:id="5"/>
      <w:r w:rsidRPr="00F4032F">
        <w:rPr>
          <w:rFonts w:ascii="Arial" w:eastAsia="Times New Roman" w:hAnsi="Arial"/>
          <w:kern w:val="3"/>
          <w:sz w:val="24"/>
          <w:szCs w:val="28"/>
          <w:lang w:eastAsia="ru-RU"/>
        </w:rPr>
        <w:t>5.6. По результатам рассмотрения жалобы орган, осуществляющий муниципальный жилищный контроль, принимает одно из следующих решений:</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а) удовлетворяет жалобу, в том числе в форме отмены принятого решения;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б) отказывает в удовлетворении жалобы;</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в) отказывает в рассмотрении жалобы.</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5.7. В рассмотрении жалобы Администрация Чернопенского сельского поселения Костромского муниципального района Костромской области отказывает в следующих случаях:</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а) если не соблюдены требования к содержанию жалобы, предусмотренные настоящим Административным регламентом;</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roofErr w:type="gramStart"/>
      <w:r w:rsidRPr="00F4032F">
        <w:rPr>
          <w:rFonts w:ascii="Arial" w:eastAsia="Times New Roman" w:hAnsi="Arial"/>
          <w:kern w:val="3"/>
          <w:sz w:val="24"/>
          <w:szCs w:val="28"/>
          <w:lang w:eastAsia="ru-RU"/>
        </w:rPr>
        <w:t>б) если заявитель уже обратился с жалобой аналогичного содержания в суд и такая жалоба принята судом, арбитражным судом к рассмотрению либо по ней вынесено решение;</w:t>
      </w:r>
      <w:proofErr w:type="gramEnd"/>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в) если предметом указанной жалобы являются решение, действие (бездействие) иного органа, не являющегося органом муниципального жилищного контроля, или должностного лица иного органа, не являющегося органом муниципального жилищного контроля;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г) если жалоба подана лицом, полномочия которого не подтверждены в порядке, установленном законодательством Российской Федерации;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д) если имеется решение, принятое в соответствии с требованиями настоящего раздела в отношении того же заявителя и о том же предмете жалобы.</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5.8. Не позднее дня, следующего за днем принятия решения, указанного в </w:t>
      </w:r>
      <w:hyperlink w:anchor="P430" w:history="1">
        <w:r w:rsidRPr="00F4032F">
          <w:rPr>
            <w:rFonts w:ascii="Arial" w:eastAsia="Times New Roman" w:hAnsi="Arial"/>
            <w:kern w:val="3"/>
            <w:sz w:val="24"/>
            <w:szCs w:val="28"/>
            <w:lang w:eastAsia="ru-RU"/>
          </w:rPr>
          <w:t>пункте 5.6</w:t>
        </w:r>
      </w:hyperlink>
      <w:r w:rsidRPr="00F4032F">
        <w:rPr>
          <w:rFonts w:ascii="Arial" w:eastAsia="Times New Roman" w:hAnsi="Arial"/>
          <w:kern w:val="3"/>
          <w:sz w:val="24"/>
          <w:szCs w:val="28"/>
          <w:lang w:eastAsia="ru-RU"/>
        </w:rPr>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5.9. Заявитель, считающий, что решения или действия (бездействие) должностных лиц муниципального жилищного контроля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lastRenderedPageBreak/>
        <w:t xml:space="preserve">5.10. </w:t>
      </w:r>
      <w:proofErr w:type="gramStart"/>
      <w:r w:rsidRPr="00F4032F">
        <w:rPr>
          <w:rFonts w:ascii="Arial" w:eastAsia="Times New Roman" w:hAnsi="Arial"/>
          <w:kern w:val="3"/>
          <w:sz w:val="24"/>
          <w:szCs w:val="28"/>
          <w:lang w:eastAsia="ru-RU"/>
        </w:rPr>
        <w:t>Вред, причиненный юридическим лицам, индивидуальным предпринимателям, гражданам вследствие действий (бездействия) должностных лиц органа, осуществляющего муниципальный жилищный контроль,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города Костромы в соответствии с гражданским законодательством.</w:t>
      </w:r>
      <w:proofErr w:type="gramEnd"/>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 xml:space="preserve">5.11. </w:t>
      </w:r>
      <w:proofErr w:type="gramStart"/>
      <w:r w:rsidRPr="00F4032F">
        <w:rPr>
          <w:rFonts w:ascii="Arial" w:eastAsia="Times New Roman" w:hAnsi="Arial"/>
          <w:kern w:val="3"/>
          <w:sz w:val="24"/>
          <w:szCs w:val="28"/>
          <w:lang w:eastAsia="ru-RU"/>
        </w:rPr>
        <w:t>При определении размера вреда, причиненного юридическим лицам, индивидуальным предпринимателям и гражданам неправомерными действиями (бездействием) органа, осуществляющего муниципальный жилищный контроль,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граждане, права и (или) законные интересы которых нарушены, осуществили или должны осуществить</w:t>
      </w:r>
      <w:proofErr w:type="gramEnd"/>
      <w:r w:rsidRPr="00F4032F">
        <w:rPr>
          <w:rFonts w:ascii="Arial" w:eastAsia="Times New Roman" w:hAnsi="Arial"/>
          <w:kern w:val="3"/>
          <w:sz w:val="24"/>
          <w:szCs w:val="28"/>
          <w:lang w:eastAsia="ru-RU"/>
        </w:rPr>
        <w:t xml:space="preserve"> для получения юридической или иной профессиональной помощи.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5.12. Вред, причиненный юридическим лицам, индивидуальным предпринимателям и гражданам правомерными действиями должностных лиц уполномоченного органа, возмещению не подлежит, за исключением случаев, предусмотренных федеральными законами.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5.13. Объединения юридических лиц, индивидуальных предпринимателей вправе:</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а)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б) обращаться в суд в защиту нарушенных при осуществлении муниципальной функции прав и (или) законных интересов юридических лиц, индивидуальных предпринимателей, являющихся членами указанных объединений.</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5.14. Результаты проверки юридического лица, индивидуального предпринимателя, гражданина, проведенной органами, осуществляющими муниципальный жилищный контроль, с грубыми нарушениями, не могут являться доказательствами нарушения субъектом проверки обязательных требований и требований, установленных муниципальными правовыми актами города Костромы, и подлежат отмене судом на основании заявления гражданина, юридического лица, индивидуального предпринимателя.</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0"/>
          <w:lang w:eastAsia="ru-RU"/>
        </w:rPr>
      </w:pP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0"/>
          <w:lang w:eastAsia="ru-RU"/>
        </w:rPr>
      </w:pPr>
      <w:r w:rsidRPr="00F4032F">
        <w:rPr>
          <w:rFonts w:ascii="Arial" w:eastAsia="Times New Roman" w:hAnsi="Arial"/>
          <w:kern w:val="3"/>
          <w:sz w:val="24"/>
          <w:szCs w:val="20"/>
          <w:lang w:eastAsia="ru-RU"/>
        </w:rPr>
        <w:t>Приложение № 1</w:t>
      </w:r>
    </w:p>
    <w:p w:rsidR="00F4032F" w:rsidRPr="00F4032F" w:rsidRDefault="00F4032F" w:rsidP="00F4032F">
      <w:pPr>
        <w:widowControl/>
        <w:autoSpaceDN w:val="0"/>
        <w:ind w:firstLine="709"/>
        <w:jc w:val="both"/>
        <w:textAlignment w:val="baseline"/>
        <w:rPr>
          <w:rFonts w:ascii="Arial" w:eastAsia="Times New Roman" w:hAnsi="Arial"/>
          <w:kern w:val="3"/>
          <w:sz w:val="24"/>
          <w:szCs w:val="20"/>
          <w:lang w:eastAsia="ru-RU"/>
        </w:rPr>
      </w:pPr>
      <w:r w:rsidRPr="00F4032F">
        <w:rPr>
          <w:rFonts w:ascii="Arial" w:eastAsia="Times New Roman" w:hAnsi="Arial"/>
          <w:kern w:val="3"/>
          <w:sz w:val="24"/>
          <w:szCs w:val="20"/>
          <w:lang w:eastAsia="ru-RU"/>
        </w:rPr>
        <w:t>к Административному регламенту</w:t>
      </w:r>
    </w:p>
    <w:p w:rsidR="00F4032F" w:rsidRPr="00F4032F" w:rsidRDefault="00F4032F" w:rsidP="00F4032F">
      <w:pPr>
        <w:widowControl/>
        <w:autoSpaceDN w:val="0"/>
        <w:ind w:firstLine="709"/>
        <w:jc w:val="both"/>
        <w:textAlignment w:val="baseline"/>
        <w:rPr>
          <w:rFonts w:ascii="Arial" w:eastAsia="Times New Roman" w:hAnsi="Arial"/>
          <w:kern w:val="3"/>
          <w:sz w:val="24"/>
          <w:szCs w:val="20"/>
          <w:lang w:eastAsia="ru-RU"/>
        </w:rPr>
      </w:pPr>
      <w:r w:rsidRPr="00F4032F">
        <w:rPr>
          <w:rFonts w:ascii="Arial" w:eastAsia="Times New Roman" w:hAnsi="Arial"/>
          <w:kern w:val="3"/>
          <w:sz w:val="24"/>
          <w:szCs w:val="20"/>
          <w:lang w:eastAsia="ru-RU"/>
        </w:rPr>
        <w:t>осуществления Администрацией</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0"/>
          <w:lang w:eastAsia="ru-RU"/>
        </w:rPr>
        <w:t>Чернопенского сельского поселения</w:t>
      </w:r>
    </w:p>
    <w:p w:rsidR="00F4032F" w:rsidRPr="00F4032F" w:rsidRDefault="00F4032F" w:rsidP="00F4032F">
      <w:pPr>
        <w:widowControl/>
        <w:autoSpaceDN w:val="0"/>
        <w:ind w:firstLine="709"/>
        <w:jc w:val="both"/>
        <w:textAlignment w:val="baseline"/>
        <w:rPr>
          <w:rFonts w:ascii="Arial" w:eastAsia="Times New Roman" w:hAnsi="Arial"/>
          <w:kern w:val="3"/>
          <w:sz w:val="24"/>
          <w:szCs w:val="20"/>
          <w:lang w:eastAsia="ru-RU"/>
        </w:rPr>
      </w:pPr>
      <w:r w:rsidRPr="00F4032F">
        <w:rPr>
          <w:rFonts w:ascii="Arial" w:eastAsia="Times New Roman" w:hAnsi="Arial"/>
          <w:kern w:val="3"/>
          <w:sz w:val="24"/>
          <w:szCs w:val="20"/>
          <w:lang w:eastAsia="ru-RU"/>
        </w:rPr>
        <w:t>Костромского муниципального</w:t>
      </w:r>
    </w:p>
    <w:p w:rsidR="00F4032F" w:rsidRPr="00F4032F" w:rsidRDefault="00F4032F" w:rsidP="00F4032F">
      <w:pPr>
        <w:widowControl/>
        <w:autoSpaceDN w:val="0"/>
        <w:ind w:firstLine="709"/>
        <w:jc w:val="both"/>
        <w:textAlignment w:val="baseline"/>
        <w:rPr>
          <w:rFonts w:ascii="Arial" w:eastAsia="Times New Roman" w:hAnsi="Arial"/>
          <w:kern w:val="3"/>
          <w:sz w:val="24"/>
          <w:szCs w:val="20"/>
          <w:lang w:eastAsia="ru-RU"/>
        </w:rPr>
      </w:pPr>
      <w:r w:rsidRPr="00F4032F">
        <w:rPr>
          <w:rFonts w:ascii="Arial" w:eastAsia="Times New Roman" w:hAnsi="Arial"/>
          <w:kern w:val="3"/>
          <w:sz w:val="24"/>
          <w:szCs w:val="20"/>
          <w:lang w:eastAsia="ru-RU"/>
        </w:rPr>
        <w:t xml:space="preserve">района Костромской области функции </w:t>
      </w:r>
      <w:proofErr w:type="gramStart"/>
      <w:r w:rsidRPr="00F4032F">
        <w:rPr>
          <w:rFonts w:ascii="Arial" w:eastAsia="Times New Roman" w:hAnsi="Arial"/>
          <w:kern w:val="3"/>
          <w:sz w:val="24"/>
          <w:szCs w:val="20"/>
          <w:lang w:eastAsia="ru-RU"/>
        </w:rPr>
        <w:t>по</w:t>
      </w:r>
      <w:proofErr w:type="gramEnd"/>
    </w:p>
    <w:p w:rsidR="00F4032F" w:rsidRPr="00F4032F" w:rsidRDefault="00F4032F" w:rsidP="00F4032F">
      <w:pPr>
        <w:widowControl/>
        <w:autoSpaceDN w:val="0"/>
        <w:ind w:firstLine="709"/>
        <w:jc w:val="both"/>
        <w:textAlignment w:val="baseline"/>
        <w:rPr>
          <w:rFonts w:ascii="Arial" w:eastAsia="Times New Roman" w:hAnsi="Arial"/>
          <w:kern w:val="3"/>
          <w:sz w:val="24"/>
          <w:szCs w:val="20"/>
          <w:lang w:eastAsia="ru-RU"/>
        </w:rPr>
      </w:pPr>
      <w:r w:rsidRPr="00F4032F">
        <w:rPr>
          <w:rFonts w:ascii="Arial" w:eastAsia="Times New Roman" w:hAnsi="Arial"/>
          <w:kern w:val="3"/>
          <w:sz w:val="24"/>
          <w:szCs w:val="20"/>
          <w:lang w:eastAsia="ru-RU"/>
        </w:rPr>
        <w:t>муниципальному жилищному контролю</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0"/>
          <w:lang w:eastAsia="ru-RU"/>
        </w:rPr>
        <w:t xml:space="preserve">на территории Чернопенского </w:t>
      </w:r>
      <w:proofErr w:type="gramStart"/>
      <w:r w:rsidRPr="00F4032F">
        <w:rPr>
          <w:rFonts w:ascii="Arial" w:eastAsia="Times New Roman" w:hAnsi="Arial"/>
          <w:kern w:val="3"/>
          <w:sz w:val="24"/>
          <w:szCs w:val="20"/>
          <w:lang w:eastAsia="ru-RU"/>
        </w:rPr>
        <w:t>сельского</w:t>
      </w:r>
      <w:proofErr w:type="gramEnd"/>
    </w:p>
    <w:p w:rsidR="00F4032F" w:rsidRPr="00F4032F" w:rsidRDefault="00F4032F" w:rsidP="00F4032F">
      <w:pPr>
        <w:widowControl/>
        <w:autoSpaceDN w:val="0"/>
        <w:ind w:firstLine="709"/>
        <w:jc w:val="both"/>
        <w:textAlignment w:val="baseline"/>
        <w:rPr>
          <w:rFonts w:ascii="Arial" w:eastAsia="Times New Roman" w:hAnsi="Arial"/>
          <w:kern w:val="3"/>
          <w:sz w:val="24"/>
          <w:szCs w:val="20"/>
          <w:lang w:eastAsia="ru-RU"/>
        </w:rPr>
      </w:pPr>
      <w:r w:rsidRPr="00F4032F">
        <w:rPr>
          <w:rFonts w:ascii="Arial" w:eastAsia="Times New Roman" w:hAnsi="Arial"/>
          <w:kern w:val="3"/>
          <w:sz w:val="24"/>
          <w:szCs w:val="20"/>
          <w:lang w:eastAsia="ru-RU"/>
        </w:rPr>
        <w:t>поселения Костромского муниципального</w:t>
      </w:r>
    </w:p>
    <w:p w:rsidR="00F4032F" w:rsidRPr="00F4032F" w:rsidRDefault="00F4032F" w:rsidP="00F4032F">
      <w:pPr>
        <w:widowControl/>
        <w:autoSpaceDN w:val="0"/>
        <w:ind w:firstLine="709"/>
        <w:jc w:val="both"/>
        <w:textAlignment w:val="baseline"/>
        <w:rPr>
          <w:rFonts w:ascii="Arial" w:eastAsia="Times New Roman" w:hAnsi="Arial"/>
          <w:kern w:val="3"/>
          <w:sz w:val="24"/>
          <w:szCs w:val="20"/>
          <w:lang w:eastAsia="ru-RU"/>
        </w:rPr>
      </w:pPr>
      <w:r w:rsidRPr="00F4032F">
        <w:rPr>
          <w:rFonts w:ascii="Arial" w:eastAsia="Times New Roman" w:hAnsi="Arial"/>
          <w:kern w:val="3"/>
          <w:sz w:val="24"/>
          <w:szCs w:val="20"/>
          <w:lang w:eastAsia="ru-RU"/>
        </w:rPr>
        <w:t>района Костромской области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bookmarkStart w:id="6" w:name="P461"/>
      <w:bookmarkEnd w:id="6"/>
      <w:r w:rsidRPr="00F4032F">
        <w:rPr>
          <w:rFonts w:ascii="Arial" w:eastAsia="Times New Roman" w:hAnsi="Arial"/>
          <w:kern w:val="3"/>
          <w:sz w:val="24"/>
          <w:szCs w:val="28"/>
          <w:lang w:eastAsia="ru-RU"/>
        </w:rPr>
        <w:t>Форма предписания об устранении выявленных нарушений</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нормативно-технических требований по использованию,</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 xml:space="preserve">содержанию и ремонту жилищного фонда, </w:t>
      </w:r>
      <w:proofErr w:type="gramStart"/>
      <w:r w:rsidRPr="00F4032F">
        <w:rPr>
          <w:rFonts w:ascii="Arial" w:eastAsia="Times New Roman" w:hAnsi="Arial"/>
          <w:kern w:val="3"/>
          <w:sz w:val="24"/>
          <w:szCs w:val="28"/>
          <w:lang w:eastAsia="ru-RU"/>
        </w:rPr>
        <w:t>придомовых</w:t>
      </w:r>
      <w:proofErr w:type="gramEnd"/>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территорий, объектов коммунального назначения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и предоставлению коммунальных услуг</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kern w:val="3"/>
          <w:sz w:val="24"/>
          <w:szCs w:val="28"/>
          <w:lang w:eastAsia="ru-RU"/>
        </w:rPr>
        <w:t>АДМИНИСТРАЦИЯ ЧЕРНОПЕНСКОГО СЕЛЬСКОГО ПОСЕЛЕНИЯ КОСТРОМСКОГО МУНИЦИПАЛЬНОГО РАЙОНА КОСТРОМСКОЙ ОБЛАСТИ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ПРЕДПИСАНИЕ</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______________________                               _____________________</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 xml:space="preserve">        Об устранении выявленных нарушений нормативно-технических</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 xml:space="preserve">       требований по использованию, содержанию и ремонту </w:t>
      </w:r>
      <w:proofErr w:type="gramStart"/>
      <w:r w:rsidRPr="00F4032F">
        <w:rPr>
          <w:rFonts w:ascii="Arial" w:eastAsia="Times New Roman" w:hAnsi="Arial"/>
          <w:kern w:val="3"/>
          <w:sz w:val="24"/>
          <w:szCs w:val="28"/>
          <w:lang w:eastAsia="ru-RU"/>
        </w:rPr>
        <w:t>жилищного</w:t>
      </w:r>
      <w:proofErr w:type="gramEnd"/>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 xml:space="preserve">           фонда, придомовых территорий, объектов коммунального</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 xml:space="preserve">              назначения и предоставлению коммунальных услуг</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Выдано: ___________________________________________________________</w:t>
      </w:r>
    </w:p>
    <w:p w:rsidR="00F4032F" w:rsidRPr="00F4032F" w:rsidRDefault="00F4032F" w:rsidP="00F4032F">
      <w:pPr>
        <w:widowControl/>
        <w:autoSpaceDN w:val="0"/>
        <w:ind w:firstLine="709"/>
        <w:jc w:val="both"/>
        <w:textAlignment w:val="baseline"/>
        <w:rPr>
          <w:rFonts w:ascii="Arial" w:eastAsia="Times New Roman" w:hAnsi="Arial"/>
          <w:kern w:val="3"/>
          <w:sz w:val="24"/>
          <w:lang w:eastAsia="ru-RU"/>
        </w:rPr>
      </w:pPr>
      <w:proofErr w:type="gramStart"/>
      <w:r w:rsidRPr="00F4032F">
        <w:rPr>
          <w:rFonts w:ascii="Arial" w:eastAsia="Times New Roman" w:hAnsi="Arial"/>
          <w:kern w:val="3"/>
          <w:sz w:val="24"/>
          <w:lang w:eastAsia="ru-RU"/>
        </w:rPr>
        <w:t>(наименование юридического лица, Ф.И.О. должностного лица,</w:t>
      </w:r>
      <w:proofErr w:type="gramEnd"/>
    </w:p>
    <w:p w:rsidR="00F4032F" w:rsidRPr="00F4032F" w:rsidRDefault="00F4032F" w:rsidP="00F4032F">
      <w:pPr>
        <w:widowControl/>
        <w:autoSpaceDN w:val="0"/>
        <w:ind w:firstLine="709"/>
        <w:jc w:val="both"/>
        <w:textAlignment w:val="baseline"/>
        <w:rPr>
          <w:rFonts w:ascii="Arial" w:eastAsia="Times New Roman" w:hAnsi="Arial"/>
          <w:kern w:val="3"/>
          <w:sz w:val="24"/>
          <w:lang w:eastAsia="ru-RU"/>
        </w:rPr>
      </w:pPr>
      <w:r w:rsidRPr="00F4032F">
        <w:rPr>
          <w:rFonts w:ascii="Arial" w:eastAsia="Times New Roman" w:hAnsi="Arial"/>
          <w:kern w:val="3"/>
          <w:sz w:val="24"/>
          <w:lang w:eastAsia="ru-RU"/>
        </w:rPr>
        <w:t>физического лица или индивидуального предпринимателя)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__________________________________________________________________</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Адрес объекта проверки: ____________________________________________</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__________________________________________________________________</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Характеристика объекта:</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Дата постройки: _______ этажность: _____ число секций: ____ квартир: ____</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Материал стен: _________ кровля: __________. Площадь общая: ______ кв. м</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Дополнительные сведения: ___________________________________________</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__________________________________________________________________</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Проверка проводилась ______________________________________________</w:t>
      </w:r>
    </w:p>
    <w:p w:rsidR="00F4032F" w:rsidRPr="00F4032F" w:rsidRDefault="00F4032F" w:rsidP="00F4032F">
      <w:pPr>
        <w:widowControl/>
        <w:autoSpaceDN w:val="0"/>
        <w:ind w:firstLine="709"/>
        <w:jc w:val="both"/>
        <w:textAlignment w:val="baseline"/>
        <w:rPr>
          <w:rFonts w:ascii="Arial" w:eastAsia="Times New Roman" w:hAnsi="Arial"/>
          <w:kern w:val="3"/>
          <w:sz w:val="24"/>
          <w:lang w:eastAsia="ru-RU"/>
        </w:rPr>
      </w:pPr>
      <w:r w:rsidRPr="00F4032F">
        <w:rPr>
          <w:rFonts w:ascii="Arial" w:eastAsia="Times New Roman" w:hAnsi="Arial"/>
          <w:kern w:val="3"/>
          <w:sz w:val="24"/>
          <w:lang w:eastAsia="ru-RU"/>
        </w:rPr>
        <w:t>(сроки проведения проверки)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_________________ (кем) ____________________________________________</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в соответствии с распоряжением ______________________________________</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от "___" __________ 2013 года N _____</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На основании акта проверки от "___" ___________ 2013 года N ____________</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предписываю  устранить  выявленные  нарушения законодательства и выполнить следующие требования: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tbl>
      <w:tblPr>
        <w:tblW w:w="9418" w:type="dxa"/>
        <w:tblInd w:w="-62" w:type="dxa"/>
        <w:tblLayout w:type="fixed"/>
        <w:tblCellMar>
          <w:left w:w="10" w:type="dxa"/>
          <w:right w:w="10" w:type="dxa"/>
        </w:tblCellMar>
        <w:tblLook w:val="04A0" w:firstRow="1" w:lastRow="0" w:firstColumn="1" w:lastColumn="0" w:noHBand="0" w:noVBand="1"/>
      </w:tblPr>
      <w:tblGrid>
        <w:gridCol w:w="849"/>
        <w:gridCol w:w="1200"/>
        <w:gridCol w:w="7369"/>
      </w:tblGrid>
      <w:tr w:rsidR="00F4032F" w:rsidRPr="00F4032F" w:rsidTr="002B20C9">
        <w:tc>
          <w:tcPr>
            <w:tcW w:w="84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 xml:space="preserve">N </w:t>
            </w:r>
            <w:proofErr w:type="gramStart"/>
            <w:r w:rsidRPr="00F4032F">
              <w:rPr>
                <w:rFonts w:ascii="Arial" w:eastAsia="Times New Roman" w:hAnsi="Arial"/>
                <w:kern w:val="3"/>
                <w:sz w:val="24"/>
                <w:szCs w:val="28"/>
                <w:lang w:eastAsia="ru-RU"/>
              </w:rPr>
              <w:t>п</w:t>
            </w:r>
            <w:proofErr w:type="gramEnd"/>
            <w:r w:rsidRPr="00F4032F">
              <w:rPr>
                <w:rFonts w:ascii="Arial" w:eastAsia="Times New Roman" w:hAnsi="Arial"/>
                <w:kern w:val="3"/>
                <w:sz w:val="24"/>
                <w:szCs w:val="28"/>
                <w:lang w:eastAsia="ru-RU"/>
              </w:rPr>
              <w:t>/п</w:t>
            </w:r>
          </w:p>
        </w:tc>
        <w:tc>
          <w:tcPr>
            <w:tcW w:w="120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Код</w:t>
            </w:r>
          </w:p>
        </w:tc>
        <w:tc>
          <w:tcPr>
            <w:tcW w:w="73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Перечень требований об устранении нарушений законодательства</w:t>
            </w:r>
          </w:p>
        </w:tc>
      </w:tr>
      <w:tr w:rsidR="00F4032F" w:rsidRPr="00F4032F" w:rsidTr="002B20C9">
        <w:tc>
          <w:tcPr>
            <w:tcW w:w="84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tc>
        <w:tc>
          <w:tcPr>
            <w:tcW w:w="120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tc>
        <w:tc>
          <w:tcPr>
            <w:tcW w:w="73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tc>
      </w:tr>
      <w:tr w:rsidR="00F4032F" w:rsidRPr="00F4032F" w:rsidTr="002B20C9">
        <w:tc>
          <w:tcPr>
            <w:tcW w:w="84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tc>
        <w:tc>
          <w:tcPr>
            <w:tcW w:w="120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tc>
        <w:tc>
          <w:tcPr>
            <w:tcW w:w="73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tc>
      </w:tr>
      <w:tr w:rsidR="00F4032F" w:rsidRPr="00F4032F" w:rsidTr="002B20C9">
        <w:tc>
          <w:tcPr>
            <w:tcW w:w="84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tc>
        <w:tc>
          <w:tcPr>
            <w:tcW w:w="120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tc>
        <w:tc>
          <w:tcPr>
            <w:tcW w:w="73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tc>
      </w:tr>
      <w:tr w:rsidR="00F4032F" w:rsidRPr="00F4032F" w:rsidTr="002B20C9">
        <w:tc>
          <w:tcPr>
            <w:tcW w:w="84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tc>
        <w:tc>
          <w:tcPr>
            <w:tcW w:w="120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tc>
        <w:tc>
          <w:tcPr>
            <w:tcW w:w="73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tc>
      </w:tr>
      <w:tr w:rsidR="00F4032F" w:rsidRPr="00F4032F" w:rsidTr="002B20C9">
        <w:tc>
          <w:tcPr>
            <w:tcW w:w="84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tc>
        <w:tc>
          <w:tcPr>
            <w:tcW w:w="120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tc>
        <w:tc>
          <w:tcPr>
            <w:tcW w:w="73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tc>
      </w:tr>
      <w:tr w:rsidR="00F4032F" w:rsidRPr="00F4032F" w:rsidTr="002B20C9">
        <w:tc>
          <w:tcPr>
            <w:tcW w:w="84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tc>
        <w:tc>
          <w:tcPr>
            <w:tcW w:w="120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tc>
        <w:tc>
          <w:tcPr>
            <w:tcW w:w="736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tc>
      </w:tr>
    </w:tbl>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Настоящее предписание выполнить в срок до "___" ________ 20__ года.</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К  данному  сроку  сообщить  в  письменной  форме по вышеуказанному адресу</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_______________________________________________________________</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об  исполнении   настоящего   предписания   с   приложением подтверждающих документов.</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Предписание составил ___________________________________________</w:t>
      </w:r>
    </w:p>
    <w:p w:rsidR="00F4032F" w:rsidRPr="00F4032F" w:rsidRDefault="00F4032F" w:rsidP="00F4032F">
      <w:pPr>
        <w:widowControl/>
        <w:autoSpaceDN w:val="0"/>
        <w:ind w:firstLine="709"/>
        <w:jc w:val="both"/>
        <w:textAlignment w:val="baseline"/>
        <w:rPr>
          <w:rFonts w:ascii="Arial" w:eastAsia="Times New Roman" w:hAnsi="Arial"/>
          <w:kern w:val="3"/>
          <w:sz w:val="24"/>
          <w:lang w:eastAsia="ru-RU"/>
        </w:rPr>
      </w:pPr>
      <w:r w:rsidRPr="00F4032F">
        <w:rPr>
          <w:rFonts w:ascii="Arial" w:eastAsia="Times New Roman" w:hAnsi="Arial"/>
          <w:kern w:val="3"/>
          <w:sz w:val="24"/>
          <w:lang w:eastAsia="ru-RU"/>
        </w:rPr>
        <w:t>(должность)</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________________________                              ____________________</w:t>
      </w:r>
    </w:p>
    <w:p w:rsidR="00F4032F" w:rsidRPr="00F4032F" w:rsidRDefault="00F4032F" w:rsidP="00F4032F">
      <w:pPr>
        <w:widowControl/>
        <w:autoSpaceDN w:val="0"/>
        <w:ind w:firstLine="709"/>
        <w:jc w:val="both"/>
        <w:textAlignment w:val="baseline"/>
        <w:rPr>
          <w:rFonts w:ascii="Arial" w:eastAsia="Times New Roman" w:hAnsi="Arial"/>
          <w:kern w:val="3"/>
          <w:sz w:val="24"/>
          <w:lang w:eastAsia="ru-RU"/>
        </w:rPr>
      </w:pPr>
      <w:r w:rsidRPr="00F4032F">
        <w:rPr>
          <w:rFonts w:ascii="Arial" w:eastAsia="Times New Roman" w:hAnsi="Arial"/>
          <w:kern w:val="3"/>
          <w:sz w:val="24"/>
          <w:lang w:eastAsia="ru-RU"/>
        </w:rPr>
        <w:t xml:space="preserve">      (Фамилия, инициалы)                                                                       (подпись)</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 xml:space="preserve">С предписанием </w:t>
      </w:r>
      <w:proofErr w:type="gramStart"/>
      <w:r w:rsidRPr="00F4032F">
        <w:rPr>
          <w:rFonts w:ascii="Arial" w:eastAsia="Times New Roman" w:hAnsi="Arial"/>
          <w:kern w:val="3"/>
          <w:sz w:val="24"/>
          <w:szCs w:val="28"/>
          <w:lang w:eastAsia="ru-RU"/>
        </w:rPr>
        <w:t>ознакомлен</w:t>
      </w:r>
      <w:proofErr w:type="gramEnd"/>
      <w:r w:rsidRPr="00F4032F">
        <w:rPr>
          <w:rFonts w:ascii="Arial" w:eastAsia="Times New Roman" w:hAnsi="Arial"/>
          <w:kern w:val="3"/>
          <w:sz w:val="24"/>
          <w:szCs w:val="28"/>
          <w:lang w:eastAsia="ru-RU"/>
        </w:rPr>
        <w:t xml:space="preserve"> и получил на руки: ______________________</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_______________________________________________________________</w:t>
      </w:r>
    </w:p>
    <w:p w:rsidR="00F4032F" w:rsidRPr="00F4032F" w:rsidRDefault="00F4032F" w:rsidP="00F4032F">
      <w:pPr>
        <w:widowControl/>
        <w:autoSpaceDN w:val="0"/>
        <w:ind w:firstLine="709"/>
        <w:jc w:val="both"/>
        <w:textAlignment w:val="baseline"/>
        <w:rPr>
          <w:rFonts w:ascii="Arial" w:eastAsia="Times New Roman" w:hAnsi="Arial"/>
          <w:kern w:val="3"/>
          <w:sz w:val="24"/>
          <w:lang w:eastAsia="ru-RU"/>
        </w:rPr>
      </w:pPr>
      <w:r w:rsidRPr="00F4032F">
        <w:rPr>
          <w:rFonts w:ascii="Arial" w:eastAsia="Times New Roman" w:hAnsi="Arial"/>
          <w:kern w:val="3"/>
          <w:sz w:val="24"/>
          <w:lang w:eastAsia="ru-RU"/>
        </w:rPr>
        <w:t>(должность, сведения о действии по доверенности)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________________________                              ____________________</w:t>
      </w:r>
    </w:p>
    <w:p w:rsidR="00F4032F" w:rsidRPr="00F4032F" w:rsidRDefault="00F4032F" w:rsidP="00F4032F">
      <w:pPr>
        <w:widowControl/>
        <w:autoSpaceDN w:val="0"/>
        <w:ind w:firstLine="709"/>
        <w:jc w:val="both"/>
        <w:textAlignment w:val="baseline"/>
        <w:rPr>
          <w:rFonts w:ascii="Arial" w:eastAsia="Times New Roman" w:hAnsi="Arial"/>
          <w:kern w:val="3"/>
          <w:sz w:val="24"/>
          <w:lang w:eastAsia="ru-RU"/>
        </w:rPr>
      </w:pPr>
      <w:r w:rsidRPr="00F4032F">
        <w:rPr>
          <w:rFonts w:ascii="Arial" w:eastAsia="Times New Roman" w:hAnsi="Arial"/>
          <w:kern w:val="3"/>
          <w:sz w:val="24"/>
          <w:lang w:eastAsia="ru-RU"/>
        </w:rPr>
        <w:t xml:space="preserve">         (Фамилия, инициалы)                                                                (подпись, дата)</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Особые отметки: предписание составлено в 2-х экземплярах.</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Приложение № 2</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к Административному регламенту</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осуществления Администрацией</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Чернопенского сельского поселения</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Костромского муниципального</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 xml:space="preserve">района Костромской области функции </w:t>
      </w:r>
      <w:proofErr w:type="gramStart"/>
      <w:r w:rsidRPr="00F4032F">
        <w:rPr>
          <w:rFonts w:ascii="Arial" w:eastAsia="Times New Roman" w:hAnsi="Arial"/>
          <w:kern w:val="3"/>
          <w:sz w:val="24"/>
          <w:szCs w:val="28"/>
          <w:lang w:eastAsia="ru-RU"/>
        </w:rPr>
        <w:t>по</w:t>
      </w:r>
      <w:proofErr w:type="gramEnd"/>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муниципальному жилищному контролю</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r w:rsidRPr="00F4032F">
        <w:rPr>
          <w:rFonts w:ascii="Arial" w:eastAsia="Times New Roman" w:hAnsi="Arial"/>
          <w:kern w:val="3"/>
          <w:sz w:val="24"/>
          <w:szCs w:val="28"/>
          <w:lang w:eastAsia="ru-RU"/>
        </w:rPr>
        <w:t xml:space="preserve">на территории Чернопенского </w:t>
      </w:r>
      <w:proofErr w:type="gramStart"/>
      <w:r w:rsidRPr="00F4032F">
        <w:rPr>
          <w:rFonts w:ascii="Arial" w:eastAsia="Times New Roman" w:hAnsi="Arial"/>
          <w:kern w:val="3"/>
          <w:sz w:val="24"/>
          <w:szCs w:val="28"/>
          <w:lang w:eastAsia="ru-RU"/>
        </w:rPr>
        <w:t>сельского</w:t>
      </w:r>
      <w:proofErr w:type="gramEnd"/>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поселения Костромского муниципального</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r w:rsidRPr="00F4032F">
        <w:rPr>
          <w:rFonts w:ascii="Arial" w:eastAsia="Times New Roman" w:hAnsi="Arial"/>
          <w:kern w:val="3"/>
          <w:sz w:val="24"/>
          <w:szCs w:val="28"/>
          <w:lang w:eastAsia="ru-RU"/>
        </w:rPr>
        <w:t>района Костромской области</w:t>
      </w: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p>
    <w:p w:rsidR="00F4032F" w:rsidRPr="00F4032F" w:rsidRDefault="00F4032F" w:rsidP="00F4032F">
      <w:pPr>
        <w:widowControl/>
        <w:autoSpaceDN w:val="0"/>
        <w:ind w:firstLine="709"/>
        <w:jc w:val="both"/>
        <w:textAlignment w:val="baseline"/>
        <w:rPr>
          <w:rFonts w:ascii="Arial" w:eastAsia="Times New Roman" w:hAnsi="Arial"/>
          <w:kern w:val="3"/>
          <w:sz w:val="24"/>
          <w:szCs w:val="28"/>
          <w:lang w:eastAsia="ru-RU"/>
        </w:rPr>
      </w:pPr>
      <w:bookmarkStart w:id="7" w:name="P554"/>
      <w:bookmarkEnd w:id="7"/>
      <w:r w:rsidRPr="00F4032F">
        <w:rPr>
          <w:rFonts w:ascii="Arial" w:eastAsia="Times New Roman" w:hAnsi="Arial"/>
          <w:kern w:val="3"/>
          <w:sz w:val="24"/>
          <w:szCs w:val="28"/>
          <w:lang w:eastAsia="ru-RU"/>
        </w:rPr>
        <w:lastRenderedPageBreak/>
        <w:t>Блок-схема исполнения муниципальной функции</w:t>
      </w:r>
    </w:p>
    <w:p w:rsidR="00F4032F" w:rsidRPr="00F4032F" w:rsidRDefault="00F4032F" w:rsidP="00F4032F">
      <w:pPr>
        <w:widowControl/>
        <w:autoSpaceDN w:val="0"/>
        <w:ind w:firstLine="709"/>
        <w:jc w:val="both"/>
        <w:textAlignment w:val="baseline"/>
        <w:rPr>
          <w:rFonts w:ascii="Arial" w:eastAsia="Times New Roman" w:hAnsi="Arial" w:cs="Calibri"/>
          <w:kern w:val="3"/>
          <w:sz w:val="24"/>
          <w:szCs w:val="20"/>
          <w:lang w:eastAsia="ru-RU"/>
        </w:rPr>
      </w:pP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Составление ежегодного плана │        │ Обращения, заявления о фактах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проведения проверок      │        │возникновения угрозы причинения│</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        │    вреда окружающей среде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Распоряжение об утверждении  │        │           Поручение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плана проведения проверок   │        │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Согласование плана проверок  │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с органами прокуратуры     │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Размещение плана проверок   │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на сайте            │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Подготовка решения о проведении проверки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│О проведении плановой проверки</w:t>
      </w:r>
      <w:proofErr w:type="gramStart"/>
      <w:r w:rsidRPr="00F4032F">
        <w:rPr>
          <w:rFonts w:ascii="Arial" w:eastAsia="Times New Roman" w:hAnsi="Arial" w:cs="Courier New"/>
          <w:kern w:val="3"/>
          <w:sz w:val="24"/>
          <w:szCs w:val="20"/>
          <w:lang w:eastAsia="ru-RU"/>
        </w:rPr>
        <w:t xml:space="preserve"> │        │   О</w:t>
      </w:r>
      <w:proofErr w:type="gramEnd"/>
      <w:r w:rsidRPr="00F4032F">
        <w:rPr>
          <w:rFonts w:ascii="Arial" w:eastAsia="Times New Roman" w:hAnsi="Arial" w:cs="Courier New"/>
          <w:kern w:val="3"/>
          <w:sz w:val="24"/>
          <w:szCs w:val="20"/>
          <w:lang w:eastAsia="ru-RU"/>
        </w:rPr>
        <w:t xml:space="preserve"> проведении внеплановой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        │          проверки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                               │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                               \/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                        ┌──────────────┐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                        │   Проверка   │ │   </w:t>
      </w:r>
      <w:proofErr w:type="gramStart"/>
      <w:r w:rsidRPr="00F4032F">
        <w:rPr>
          <w:rFonts w:ascii="Arial" w:eastAsia="Times New Roman" w:hAnsi="Arial" w:cs="Courier New"/>
          <w:kern w:val="3"/>
          <w:sz w:val="24"/>
          <w:szCs w:val="20"/>
          <w:lang w:eastAsia="ru-RU"/>
        </w:rPr>
        <w:t>Проверка</w:t>
      </w:r>
      <w:proofErr w:type="gramEnd"/>
      <w:r w:rsidRPr="00F4032F">
        <w:rPr>
          <w:rFonts w:ascii="Arial" w:eastAsia="Times New Roman" w:hAnsi="Arial" w:cs="Courier New"/>
          <w:kern w:val="3"/>
          <w:sz w:val="24"/>
          <w:szCs w:val="20"/>
          <w:lang w:eastAsia="ru-RU"/>
        </w:rPr>
        <w:t xml:space="preserve">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                        │  исполнения  │ │по обращению,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                        │ предписания  │ │  заявлению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                        │              │ │   граждан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lastRenderedPageBreak/>
        <w:t xml:space="preserve">                │                        └──────┬───────┘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                               │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                              \/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Распоряжение о проведении проверки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Уведомление о проведении    │        │   </w:t>
      </w:r>
      <w:proofErr w:type="gramStart"/>
      <w:r w:rsidRPr="00F4032F">
        <w:rPr>
          <w:rFonts w:ascii="Arial" w:eastAsia="Times New Roman" w:hAnsi="Arial" w:cs="Courier New"/>
          <w:kern w:val="3"/>
          <w:sz w:val="24"/>
          <w:szCs w:val="20"/>
          <w:lang w:eastAsia="ru-RU"/>
        </w:rPr>
        <w:t>Заявление</w:t>
      </w:r>
      <w:proofErr w:type="gramEnd"/>
      <w:r w:rsidRPr="00F4032F">
        <w:rPr>
          <w:rFonts w:ascii="Arial" w:eastAsia="Times New Roman" w:hAnsi="Arial" w:cs="Courier New"/>
          <w:kern w:val="3"/>
          <w:sz w:val="24"/>
          <w:szCs w:val="20"/>
          <w:lang w:eastAsia="ru-RU"/>
        </w:rPr>
        <w:t xml:space="preserve"> о согласовании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проверки            │        │проведения внеплановой выездной│</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        │проверки с органами прокуратуры│</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                           │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                           \/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        ┌──────────────────────────┐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        │    Разрешение органов    │  │Решение об отказе│</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        │      прокуратуры </w:t>
      </w:r>
      <w:proofErr w:type="gramStart"/>
      <w:r w:rsidRPr="00F4032F">
        <w:rPr>
          <w:rFonts w:ascii="Arial" w:eastAsia="Times New Roman" w:hAnsi="Arial" w:cs="Courier New"/>
          <w:kern w:val="3"/>
          <w:sz w:val="24"/>
          <w:szCs w:val="20"/>
          <w:lang w:eastAsia="ru-RU"/>
        </w:rPr>
        <w:t>о</w:t>
      </w:r>
      <w:proofErr w:type="gramEnd"/>
      <w:r w:rsidRPr="00F4032F">
        <w:rPr>
          <w:rFonts w:ascii="Arial" w:eastAsia="Times New Roman" w:hAnsi="Arial" w:cs="Courier New"/>
          <w:kern w:val="3"/>
          <w:sz w:val="24"/>
          <w:szCs w:val="20"/>
          <w:lang w:eastAsia="ru-RU"/>
        </w:rPr>
        <w:t xml:space="preserve">       │  │  в проведении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        │  проведении внеплановой  │  │   </w:t>
      </w:r>
      <w:proofErr w:type="gramStart"/>
      <w:r w:rsidRPr="00F4032F">
        <w:rPr>
          <w:rFonts w:ascii="Arial" w:eastAsia="Times New Roman" w:hAnsi="Arial" w:cs="Courier New"/>
          <w:kern w:val="3"/>
          <w:sz w:val="24"/>
          <w:szCs w:val="20"/>
          <w:lang w:eastAsia="ru-RU"/>
        </w:rPr>
        <w:t>внеплановой</w:t>
      </w:r>
      <w:proofErr w:type="gramEnd"/>
      <w:r w:rsidRPr="00F4032F">
        <w:rPr>
          <w:rFonts w:ascii="Arial" w:eastAsia="Times New Roman" w:hAnsi="Arial" w:cs="Courier New"/>
          <w:kern w:val="3"/>
          <w:sz w:val="24"/>
          <w:szCs w:val="20"/>
          <w:lang w:eastAsia="ru-RU"/>
        </w:rPr>
        <w:t xml:space="preserve">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        │    выездной проверки     │  │выездной проверки│</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        └─────────────┬────────────┘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                      │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                     \/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Проведение проверки                │  │    Проверка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  │  не проводится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Проведение      │    │  </w:t>
      </w:r>
      <w:proofErr w:type="gramStart"/>
      <w:r w:rsidRPr="00F4032F">
        <w:rPr>
          <w:rFonts w:ascii="Arial" w:eastAsia="Times New Roman" w:hAnsi="Arial" w:cs="Courier New"/>
          <w:kern w:val="3"/>
          <w:sz w:val="24"/>
          <w:szCs w:val="20"/>
          <w:lang w:eastAsia="ru-RU"/>
        </w:rPr>
        <w:t>Проведение</w:t>
      </w:r>
      <w:proofErr w:type="gramEnd"/>
      <w:r w:rsidRPr="00F4032F">
        <w:rPr>
          <w:rFonts w:ascii="Arial" w:eastAsia="Times New Roman" w:hAnsi="Arial" w:cs="Courier New"/>
          <w:kern w:val="3"/>
          <w:sz w:val="24"/>
          <w:szCs w:val="20"/>
          <w:lang w:eastAsia="ru-RU"/>
        </w:rPr>
        <w:t xml:space="preserve"> выездной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│документарной проверки├───&gt;│       </w:t>
      </w:r>
      <w:proofErr w:type="gramStart"/>
      <w:r w:rsidRPr="00F4032F">
        <w:rPr>
          <w:rFonts w:ascii="Arial" w:eastAsia="Times New Roman" w:hAnsi="Arial" w:cs="Courier New"/>
          <w:kern w:val="3"/>
          <w:sz w:val="24"/>
          <w:szCs w:val="20"/>
          <w:lang w:eastAsia="ru-RU"/>
        </w:rPr>
        <w:t>проверки</w:t>
      </w:r>
      <w:proofErr w:type="gramEnd"/>
      <w:r w:rsidRPr="00F4032F">
        <w:rPr>
          <w:rFonts w:ascii="Arial" w:eastAsia="Times New Roman" w:hAnsi="Arial" w:cs="Courier New"/>
          <w:kern w:val="3"/>
          <w:sz w:val="24"/>
          <w:szCs w:val="20"/>
          <w:lang w:eastAsia="ru-RU"/>
        </w:rPr>
        <w:t xml:space="preserve">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Оформление результатов проверки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Акт проверки    ├─────&gt;│Предписание - в случае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lastRenderedPageBreak/>
        <w:t>│                    │      │если выявлены нарушения│</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  Уведомление субъекта проверки </w:t>
      </w:r>
      <w:proofErr w:type="gramStart"/>
      <w:r w:rsidRPr="00F4032F">
        <w:rPr>
          <w:rFonts w:ascii="Arial" w:eastAsia="Times New Roman" w:hAnsi="Arial" w:cs="Courier New"/>
          <w:kern w:val="3"/>
          <w:sz w:val="24"/>
          <w:szCs w:val="20"/>
          <w:lang w:eastAsia="ru-RU"/>
        </w:rPr>
        <w:t>о</w:t>
      </w:r>
      <w:proofErr w:type="gramEnd"/>
      <w:r w:rsidRPr="00F4032F">
        <w:rPr>
          <w:rFonts w:ascii="Arial" w:eastAsia="Times New Roman" w:hAnsi="Arial" w:cs="Courier New"/>
          <w:kern w:val="3"/>
          <w:sz w:val="24"/>
          <w:szCs w:val="20"/>
          <w:lang w:eastAsia="ru-RU"/>
        </w:rPr>
        <w:t xml:space="preserve"> проведенной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                    проверке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│Вручение под роспись │    │  Направление акта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   акта проверки,    │    │проверки, предписания│</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     предписания     │    │       почтой        │</w:t>
      </w:r>
    </w:p>
    <w:p w:rsidR="00F4032F" w:rsidRPr="00F4032F" w:rsidRDefault="00F4032F" w:rsidP="00F4032F">
      <w:pPr>
        <w:widowControl/>
        <w:autoSpaceDN w:val="0"/>
        <w:ind w:firstLine="709"/>
        <w:jc w:val="both"/>
        <w:textAlignment w:val="baseline"/>
        <w:rPr>
          <w:rFonts w:ascii="Arial" w:eastAsia="Times New Roman" w:hAnsi="Arial" w:cs="Courier New"/>
          <w:kern w:val="3"/>
          <w:sz w:val="24"/>
          <w:szCs w:val="20"/>
          <w:lang w:eastAsia="ru-RU"/>
        </w:rPr>
      </w:pPr>
      <w:r w:rsidRPr="00F4032F">
        <w:rPr>
          <w:rFonts w:ascii="Arial" w:eastAsia="Times New Roman" w:hAnsi="Arial" w:cs="Courier New"/>
          <w:kern w:val="3"/>
          <w:sz w:val="24"/>
          <w:szCs w:val="20"/>
          <w:lang w:eastAsia="ru-RU"/>
        </w:rPr>
        <w:t xml:space="preserve">            └─────────────────────┘    └─────────────────────┘</w:t>
      </w:r>
    </w:p>
    <w:p w:rsidR="00F4032F" w:rsidRPr="00F4032F" w:rsidRDefault="00F4032F" w:rsidP="00F4032F">
      <w:pPr>
        <w:widowControl/>
        <w:ind w:firstLine="709"/>
        <w:jc w:val="both"/>
        <w:rPr>
          <w:rFonts w:ascii="Arial" w:hAnsi="Arial"/>
          <w:sz w:val="24"/>
        </w:rPr>
      </w:pPr>
    </w:p>
    <w:p w:rsidR="00F4032F" w:rsidRPr="00F4032F" w:rsidRDefault="00F4032F" w:rsidP="00F4032F">
      <w:pPr>
        <w:widowControl/>
        <w:ind w:firstLine="709"/>
        <w:jc w:val="both"/>
        <w:rPr>
          <w:rFonts w:ascii="Arial" w:hAnsi="Arial"/>
          <w:sz w:val="24"/>
        </w:rPr>
      </w:pPr>
    </w:p>
    <w:p w:rsidR="00F4032F" w:rsidRPr="00F4032F" w:rsidRDefault="00F4032F" w:rsidP="00F4032F">
      <w:pPr>
        <w:widowControl/>
        <w:ind w:firstLine="709"/>
        <w:jc w:val="both"/>
        <w:rPr>
          <w:rFonts w:ascii="Arial" w:hAnsi="Arial"/>
          <w:sz w:val="24"/>
        </w:rPr>
      </w:pPr>
    </w:p>
    <w:p w:rsidR="00F4032F" w:rsidRPr="00F4032F" w:rsidRDefault="00F4032F" w:rsidP="00F4032F">
      <w:pPr>
        <w:widowControl/>
        <w:ind w:firstLine="709"/>
        <w:jc w:val="both"/>
        <w:rPr>
          <w:rFonts w:ascii="Arial" w:hAnsi="Arial"/>
          <w:sz w:val="24"/>
        </w:rPr>
      </w:pPr>
    </w:p>
    <w:p w:rsidR="001F5A9D" w:rsidRPr="00F4032F" w:rsidRDefault="001F5A9D" w:rsidP="00F4032F">
      <w:pPr>
        <w:widowControl/>
        <w:ind w:firstLine="709"/>
        <w:jc w:val="both"/>
        <w:rPr>
          <w:rFonts w:ascii="Arial" w:hAnsi="Arial"/>
          <w:sz w:val="24"/>
        </w:rPr>
      </w:pPr>
    </w:p>
    <w:sectPr w:rsidR="001F5A9D" w:rsidRPr="00F40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altName w:val="Arial Unicode MS"/>
    <w:charset w:val="80"/>
    <w:family w:val="auto"/>
    <w:pitch w:val="default"/>
  </w:font>
  <w:font w:name="Tahoma">
    <w:panose1 w:val="020B0604030504040204"/>
    <w:charset w:val="CC"/>
    <w:family w:val="swiss"/>
    <w:pitch w:val="variable"/>
    <w:sig w:usb0="E1002EFF" w:usb1="C000605B" w:usb2="00000029" w:usb3="00000000" w:csb0="000101FF" w:csb1="00000000"/>
  </w:font>
  <w:font w:name="font136">
    <w:altName w:val="Times New Roman"/>
    <w:charset w:val="CC"/>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eastAsia="Times New Roman" w:cs="Times New Roman"/>
        <w:bCs/>
        <w:iCs/>
        <w:kern w:val="1"/>
        <w:sz w:val="28"/>
        <w:szCs w:val="28"/>
        <w:shd w:val="clear" w:color="auto" w:fill="FF99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rPr>
        <w:rFonts w:cs="Times New Roman"/>
      </w:r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B074542"/>
    <w:multiLevelType w:val="hybridMultilevel"/>
    <w:tmpl w:val="DB7CA3E0"/>
    <w:lvl w:ilvl="0" w:tplc="0419000F">
      <w:start w:val="1"/>
      <w:numFmt w:val="decimal"/>
      <w:lvlText w:val="%1."/>
      <w:lvlJc w:val="left"/>
      <w:pPr>
        <w:ind w:left="720" w:hanging="360"/>
      </w:pPr>
    </w:lvl>
    <w:lvl w:ilvl="1" w:tplc="04190019">
      <w:start w:val="1"/>
      <w:numFmt w:val="lowerLetter"/>
      <w:pStyle w:val="2"/>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071474D"/>
    <w:multiLevelType w:val="multilevel"/>
    <w:tmpl w:val="2D80D1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32F"/>
    <w:rsid w:val="001F5A9D"/>
    <w:rsid w:val="00F40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32F"/>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basedOn w:val="a"/>
    <w:next w:val="a"/>
    <w:link w:val="10"/>
    <w:uiPriority w:val="9"/>
    <w:qFormat/>
    <w:rsid w:val="00F403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F4032F"/>
    <w:pPr>
      <w:keepNext/>
      <w:numPr>
        <w:ilvl w:val="1"/>
        <w:numId w:val="1"/>
      </w:numPr>
      <w:spacing w:before="240" w:after="120"/>
      <w:outlineLvl w:val="1"/>
    </w:pPr>
    <w:rPr>
      <w:rFonts w:eastAsia="SimSun" w:cs="Mangal"/>
      <w:b/>
      <w:bCs/>
      <w:kern w:val="1"/>
      <w:sz w:val="36"/>
      <w:szCs w:val="36"/>
      <w:lang w:eastAsia="ar-SA"/>
    </w:rPr>
  </w:style>
  <w:style w:type="paragraph" w:styleId="3">
    <w:name w:val="heading 3"/>
    <w:basedOn w:val="a"/>
    <w:next w:val="a0"/>
    <w:link w:val="30"/>
    <w:qFormat/>
    <w:rsid w:val="00F4032F"/>
    <w:pPr>
      <w:widowControl/>
      <w:spacing w:before="280" w:after="280"/>
      <w:ind w:left="2160" w:hanging="180"/>
      <w:outlineLvl w:val="2"/>
    </w:pPr>
    <w:rPr>
      <w:rFonts w:eastAsia="Times New Roman"/>
      <w:b/>
      <w:bCs/>
      <w:kern w:val="0"/>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4032F"/>
    <w:rPr>
      <w:rFonts w:asciiTheme="majorHAnsi" w:eastAsiaTheme="majorEastAsia" w:hAnsiTheme="majorHAnsi" w:cstheme="majorBidi"/>
      <w:b/>
      <w:bCs/>
      <w:color w:val="365F91" w:themeColor="accent1" w:themeShade="BF"/>
      <w:kern w:val="2"/>
      <w:sz w:val="28"/>
      <w:szCs w:val="28"/>
    </w:rPr>
  </w:style>
  <w:style w:type="character" w:customStyle="1" w:styleId="20">
    <w:name w:val="Заголовок 2 Знак"/>
    <w:basedOn w:val="a1"/>
    <w:link w:val="2"/>
    <w:rsid w:val="00F4032F"/>
    <w:rPr>
      <w:rFonts w:ascii="Times New Roman" w:eastAsia="SimSun" w:hAnsi="Times New Roman" w:cs="Mangal"/>
      <w:b/>
      <w:bCs/>
      <w:kern w:val="1"/>
      <w:sz w:val="36"/>
      <w:szCs w:val="36"/>
      <w:lang w:eastAsia="ar-SA"/>
    </w:rPr>
  </w:style>
  <w:style w:type="character" w:customStyle="1" w:styleId="30">
    <w:name w:val="Заголовок 3 Знак"/>
    <w:basedOn w:val="a1"/>
    <w:link w:val="3"/>
    <w:rsid w:val="00F4032F"/>
    <w:rPr>
      <w:rFonts w:ascii="Times New Roman" w:eastAsia="Times New Roman" w:hAnsi="Times New Roman" w:cs="Times New Roman"/>
      <w:b/>
      <w:bCs/>
      <w:sz w:val="27"/>
      <w:szCs w:val="27"/>
      <w:lang w:eastAsia="ar-SA"/>
    </w:rPr>
  </w:style>
  <w:style w:type="paragraph" w:styleId="a4">
    <w:name w:val="List Paragraph"/>
    <w:basedOn w:val="a"/>
    <w:qFormat/>
    <w:rsid w:val="00F4032F"/>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F4032F"/>
    <w:pPr>
      <w:spacing w:after="120"/>
    </w:pPr>
  </w:style>
  <w:style w:type="character" w:customStyle="1" w:styleId="a5">
    <w:name w:val="Основной текст Знак"/>
    <w:basedOn w:val="a1"/>
    <w:link w:val="a0"/>
    <w:rsid w:val="00F4032F"/>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F4032F"/>
  </w:style>
  <w:style w:type="paragraph" w:customStyle="1" w:styleId="a6">
    <w:name w:val="Заголовок"/>
    <w:basedOn w:val="a"/>
    <w:next w:val="a0"/>
    <w:rsid w:val="00F4032F"/>
    <w:pPr>
      <w:keepNext/>
      <w:spacing w:before="240" w:after="120"/>
    </w:pPr>
    <w:rPr>
      <w:rFonts w:ascii="Arial" w:eastAsia="Microsoft YaHei" w:hAnsi="Arial" w:cs="Mangal"/>
      <w:kern w:val="1"/>
      <w:sz w:val="28"/>
      <w:szCs w:val="28"/>
      <w:lang w:eastAsia="ar-SA"/>
    </w:rPr>
  </w:style>
  <w:style w:type="character" w:customStyle="1" w:styleId="WW8Num1z0">
    <w:name w:val="WW8Num1z0"/>
    <w:rsid w:val="00F4032F"/>
    <w:rPr>
      <w:rFonts w:eastAsia="Times New Roman" w:cs="Times New Roman"/>
      <w:bCs/>
      <w:iCs/>
      <w:kern w:val="1"/>
      <w:sz w:val="28"/>
      <w:szCs w:val="28"/>
    </w:rPr>
  </w:style>
  <w:style w:type="character" w:customStyle="1" w:styleId="WW8Num1z1">
    <w:name w:val="WW8Num1z1"/>
    <w:rsid w:val="00F4032F"/>
  </w:style>
  <w:style w:type="character" w:customStyle="1" w:styleId="WW8Num1z2">
    <w:name w:val="WW8Num1z2"/>
    <w:rsid w:val="00F4032F"/>
  </w:style>
  <w:style w:type="character" w:customStyle="1" w:styleId="WW8Num1z3">
    <w:name w:val="WW8Num1z3"/>
    <w:rsid w:val="00F4032F"/>
  </w:style>
  <w:style w:type="character" w:customStyle="1" w:styleId="WW8Num1z4">
    <w:name w:val="WW8Num1z4"/>
    <w:rsid w:val="00F4032F"/>
  </w:style>
  <w:style w:type="character" w:customStyle="1" w:styleId="WW8Num1z5">
    <w:name w:val="WW8Num1z5"/>
    <w:rsid w:val="00F4032F"/>
  </w:style>
  <w:style w:type="character" w:customStyle="1" w:styleId="WW8Num1z6">
    <w:name w:val="WW8Num1z6"/>
    <w:rsid w:val="00F4032F"/>
  </w:style>
  <w:style w:type="character" w:customStyle="1" w:styleId="WW8Num1z7">
    <w:name w:val="WW8Num1z7"/>
    <w:rsid w:val="00F4032F"/>
  </w:style>
  <w:style w:type="character" w:customStyle="1" w:styleId="WW8Num1z8">
    <w:name w:val="WW8Num1z8"/>
    <w:rsid w:val="00F4032F"/>
  </w:style>
  <w:style w:type="character" w:customStyle="1" w:styleId="WW8Num2z0">
    <w:name w:val="WW8Num2z0"/>
    <w:rsid w:val="00F4032F"/>
    <w:rPr>
      <w:rFonts w:eastAsia="Times New Roman" w:cs="Times New Roman"/>
      <w:bCs/>
      <w:iCs/>
      <w:kern w:val="1"/>
      <w:sz w:val="28"/>
      <w:szCs w:val="28"/>
      <w:shd w:val="clear" w:color="auto" w:fill="FF99FF"/>
    </w:rPr>
  </w:style>
  <w:style w:type="character" w:customStyle="1" w:styleId="WW8Num2z1">
    <w:name w:val="WW8Num2z1"/>
    <w:rsid w:val="00F4032F"/>
  </w:style>
  <w:style w:type="character" w:customStyle="1" w:styleId="WW8Num2z2">
    <w:name w:val="WW8Num2z2"/>
    <w:rsid w:val="00F4032F"/>
  </w:style>
  <w:style w:type="character" w:customStyle="1" w:styleId="WW8Num2z3">
    <w:name w:val="WW8Num2z3"/>
    <w:rsid w:val="00F4032F"/>
  </w:style>
  <w:style w:type="character" w:customStyle="1" w:styleId="WW8Num2z4">
    <w:name w:val="WW8Num2z4"/>
    <w:rsid w:val="00F4032F"/>
  </w:style>
  <w:style w:type="character" w:customStyle="1" w:styleId="WW8Num2z5">
    <w:name w:val="WW8Num2z5"/>
    <w:rsid w:val="00F4032F"/>
  </w:style>
  <w:style w:type="character" w:customStyle="1" w:styleId="WW8Num2z6">
    <w:name w:val="WW8Num2z6"/>
    <w:rsid w:val="00F4032F"/>
  </w:style>
  <w:style w:type="character" w:customStyle="1" w:styleId="WW8Num2z7">
    <w:name w:val="WW8Num2z7"/>
    <w:rsid w:val="00F4032F"/>
  </w:style>
  <w:style w:type="character" w:customStyle="1" w:styleId="WW8Num2z8">
    <w:name w:val="WW8Num2z8"/>
    <w:rsid w:val="00F4032F"/>
  </w:style>
  <w:style w:type="character" w:customStyle="1" w:styleId="WW8Num3z0">
    <w:name w:val="WW8Num3z0"/>
    <w:rsid w:val="00F4032F"/>
    <w:rPr>
      <w:kern w:val="1"/>
    </w:rPr>
  </w:style>
  <w:style w:type="character" w:customStyle="1" w:styleId="WW8Num3z1">
    <w:name w:val="WW8Num3z1"/>
    <w:rsid w:val="00F4032F"/>
  </w:style>
  <w:style w:type="character" w:customStyle="1" w:styleId="WW8Num3z2">
    <w:name w:val="WW8Num3z2"/>
    <w:rsid w:val="00F4032F"/>
  </w:style>
  <w:style w:type="character" w:customStyle="1" w:styleId="WW8Num3z3">
    <w:name w:val="WW8Num3z3"/>
    <w:rsid w:val="00F4032F"/>
  </w:style>
  <w:style w:type="character" w:customStyle="1" w:styleId="WW8Num3z4">
    <w:name w:val="WW8Num3z4"/>
    <w:rsid w:val="00F4032F"/>
  </w:style>
  <w:style w:type="character" w:customStyle="1" w:styleId="WW8Num3z5">
    <w:name w:val="WW8Num3z5"/>
    <w:rsid w:val="00F4032F"/>
  </w:style>
  <w:style w:type="character" w:customStyle="1" w:styleId="WW8Num3z6">
    <w:name w:val="WW8Num3z6"/>
    <w:rsid w:val="00F4032F"/>
  </w:style>
  <w:style w:type="character" w:customStyle="1" w:styleId="WW8Num3z7">
    <w:name w:val="WW8Num3z7"/>
    <w:rsid w:val="00F4032F"/>
  </w:style>
  <w:style w:type="character" w:customStyle="1" w:styleId="WW8Num3z8">
    <w:name w:val="WW8Num3z8"/>
    <w:rsid w:val="00F4032F"/>
  </w:style>
  <w:style w:type="character" w:customStyle="1" w:styleId="WW8Num4z0">
    <w:name w:val="WW8Num4z0"/>
    <w:rsid w:val="00F4032F"/>
  </w:style>
  <w:style w:type="character" w:customStyle="1" w:styleId="WW8Num4z1">
    <w:name w:val="WW8Num4z1"/>
    <w:rsid w:val="00F4032F"/>
  </w:style>
  <w:style w:type="character" w:customStyle="1" w:styleId="WW8Num4z2">
    <w:name w:val="WW8Num4z2"/>
    <w:rsid w:val="00F4032F"/>
  </w:style>
  <w:style w:type="character" w:customStyle="1" w:styleId="WW8Num4z3">
    <w:name w:val="WW8Num4z3"/>
    <w:rsid w:val="00F4032F"/>
  </w:style>
  <w:style w:type="character" w:customStyle="1" w:styleId="WW8Num4z4">
    <w:name w:val="WW8Num4z4"/>
    <w:rsid w:val="00F4032F"/>
  </w:style>
  <w:style w:type="character" w:customStyle="1" w:styleId="WW8Num4z5">
    <w:name w:val="WW8Num4z5"/>
    <w:rsid w:val="00F4032F"/>
  </w:style>
  <w:style w:type="character" w:customStyle="1" w:styleId="WW8Num4z6">
    <w:name w:val="WW8Num4z6"/>
    <w:rsid w:val="00F4032F"/>
  </w:style>
  <w:style w:type="character" w:customStyle="1" w:styleId="WW8Num4z7">
    <w:name w:val="WW8Num4z7"/>
    <w:rsid w:val="00F4032F"/>
  </w:style>
  <w:style w:type="character" w:customStyle="1" w:styleId="WW8Num4z8">
    <w:name w:val="WW8Num4z8"/>
    <w:rsid w:val="00F4032F"/>
  </w:style>
  <w:style w:type="character" w:customStyle="1" w:styleId="12">
    <w:name w:val="Основной шрифт абзаца1"/>
    <w:rsid w:val="00F4032F"/>
  </w:style>
  <w:style w:type="character" w:styleId="a7">
    <w:name w:val="Hyperlink"/>
    <w:rsid w:val="00F4032F"/>
    <w:rPr>
      <w:color w:val="000080"/>
      <w:u w:val="single"/>
    </w:rPr>
  </w:style>
  <w:style w:type="character" w:customStyle="1" w:styleId="a8">
    <w:name w:val="Маркеры списка"/>
    <w:rsid w:val="00F4032F"/>
    <w:rPr>
      <w:rFonts w:ascii="OpenSymbol" w:eastAsia="OpenSymbol" w:hAnsi="OpenSymbol" w:cs="OpenSymbol"/>
    </w:rPr>
  </w:style>
  <w:style w:type="character" w:customStyle="1" w:styleId="a9">
    <w:name w:val="Символ нумерации"/>
    <w:rsid w:val="00F4032F"/>
  </w:style>
  <w:style w:type="paragraph" w:styleId="aa">
    <w:name w:val="List"/>
    <w:basedOn w:val="a0"/>
    <w:rsid w:val="00F4032F"/>
    <w:rPr>
      <w:rFonts w:cs="Mangal"/>
      <w:kern w:val="1"/>
      <w:sz w:val="21"/>
      <w:lang w:eastAsia="ar-SA"/>
    </w:rPr>
  </w:style>
  <w:style w:type="paragraph" w:customStyle="1" w:styleId="13">
    <w:name w:val="Название1"/>
    <w:basedOn w:val="a"/>
    <w:rsid w:val="00F4032F"/>
    <w:pPr>
      <w:suppressLineNumbers/>
      <w:spacing w:before="120" w:after="120"/>
    </w:pPr>
    <w:rPr>
      <w:rFonts w:cs="Mangal"/>
      <w:i/>
      <w:iCs/>
      <w:kern w:val="1"/>
      <w:sz w:val="24"/>
      <w:lang w:eastAsia="ar-SA"/>
    </w:rPr>
  </w:style>
  <w:style w:type="paragraph" w:customStyle="1" w:styleId="14">
    <w:name w:val="Указатель1"/>
    <w:basedOn w:val="a"/>
    <w:rsid w:val="00F4032F"/>
    <w:pPr>
      <w:suppressLineNumbers/>
    </w:pPr>
    <w:rPr>
      <w:rFonts w:cs="Mangal"/>
      <w:kern w:val="1"/>
      <w:sz w:val="21"/>
      <w:lang w:eastAsia="ar-SA"/>
    </w:rPr>
  </w:style>
  <w:style w:type="paragraph" w:customStyle="1" w:styleId="15">
    <w:name w:val="Обычный (веб)1"/>
    <w:basedOn w:val="a"/>
    <w:rsid w:val="00F4032F"/>
    <w:pPr>
      <w:widowControl/>
      <w:suppressAutoHyphens w:val="0"/>
      <w:spacing w:before="100" w:after="100"/>
    </w:pPr>
    <w:rPr>
      <w:rFonts w:eastAsia="Times New Roman"/>
      <w:kern w:val="1"/>
      <w:sz w:val="24"/>
      <w:lang w:eastAsia="ar-SA"/>
    </w:rPr>
  </w:style>
  <w:style w:type="paragraph" w:customStyle="1" w:styleId="16">
    <w:name w:val="Абзац списка1"/>
    <w:basedOn w:val="a"/>
    <w:rsid w:val="00F4032F"/>
    <w:pPr>
      <w:ind w:left="720"/>
    </w:pPr>
    <w:rPr>
      <w:rFonts w:cs="Tahoma"/>
      <w:kern w:val="1"/>
      <w:sz w:val="21"/>
      <w:lang w:eastAsia="ar-SA"/>
    </w:rPr>
  </w:style>
  <w:style w:type="paragraph" w:customStyle="1" w:styleId="ab">
    <w:name w:val="Содержимое таблицы"/>
    <w:basedOn w:val="a"/>
    <w:rsid w:val="00F4032F"/>
    <w:pPr>
      <w:suppressLineNumbers/>
    </w:pPr>
    <w:rPr>
      <w:rFonts w:cs="Tahoma"/>
      <w:kern w:val="1"/>
      <w:sz w:val="21"/>
      <w:lang w:eastAsia="ar-SA"/>
    </w:rPr>
  </w:style>
  <w:style w:type="paragraph" w:customStyle="1" w:styleId="ac">
    <w:name w:val="Заголовок таблицы"/>
    <w:basedOn w:val="ab"/>
    <w:rsid w:val="00F4032F"/>
    <w:pPr>
      <w:jc w:val="center"/>
    </w:pPr>
    <w:rPr>
      <w:b/>
      <w:bCs/>
    </w:rPr>
  </w:style>
  <w:style w:type="paragraph" w:customStyle="1" w:styleId="ConsPlusNormal">
    <w:name w:val="ConsPlusNormal"/>
    <w:rsid w:val="00F4032F"/>
    <w:pPr>
      <w:widowControl w:val="0"/>
      <w:suppressAutoHyphens/>
      <w:autoSpaceDE w:val="0"/>
      <w:spacing w:after="0" w:line="240" w:lineRule="auto"/>
    </w:pPr>
    <w:rPr>
      <w:rFonts w:ascii="Arial" w:eastAsia="Arial" w:hAnsi="Arial" w:cs="Arial"/>
      <w:sz w:val="20"/>
      <w:szCs w:val="20"/>
      <w:lang w:eastAsia="ar-SA"/>
    </w:rPr>
  </w:style>
  <w:style w:type="paragraph" w:styleId="ad">
    <w:name w:val="footer"/>
    <w:basedOn w:val="a"/>
    <w:link w:val="ae"/>
    <w:rsid w:val="00F4032F"/>
    <w:pPr>
      <w:suppressLineNumbers/>
      <w:tabs>
        <w:tab w:val="center" w:pos="4677"/>
        <w:tab w:val="right" w:pos="9355"/>
      </w:tabs>
      <w:suppressAutoHyphens w:val="0"/>
    </w:pPr>
    <w:rPr>
      <w:rFonts w:ascii="Calibri" w:hAnsi="Calibri" w:cs="font136"/>
      <w:kern w:val="1"/>
      <w:sz w:val="22"/>
      <w:lang w:eastAsia="ar-SA"/>
    </w:rPr>
  </w:style>
  <w:style w:type="character" w:customStyle="1" w:styleId="ae">
    <w:name w:val="Нижний колонтитул Знак"/>
    <w:basedOn w:val="a1"/>
    <w:link w:val="ad"/>
    <w:rsid w:val="00F4032F"/>
    <w:rPr>
      <w:rFonts w:ascii="Calibri" w:eastAsia="Arial Unicode MS" w:hAnsi="Calibri" w:cs="font136"/>
      <w:kern w:val="1"/>
      <w:szCs w:val="24"/>
      <w:lang w:eastAsia="ar-SA"/>
    </w:rPr>
  </w:style>
  <w:style w:type="paragraph" w:styleId="af">
    <w:name w:val="header"/>
    <w:basedOn w:val="a"/>
    <w:link w:val="af0"/>
    <w:uiPriority w:val="99"/>
    <w:rsid w:val="00F4032F"/>
    <w:pPr>
      <w:suppressLineNumbers/>
      <w:tabs>
        <w:tab w:val="center" w:pos="4748"/>
        <w:tab w:val="right" w:pos="9497"/>
      </w:tabs>
    </w:pPr>
    <w:rPr>
      <w:rFonts w:cs="Tahoma"/>
      <w:kern w:val="1"/>
      <w:sz w:val="21"/>
      <w:lang w:eastAsia="ar-SA"/>
    </w:rPr>
  </w:style>
  <w:style w:type="character" w:customStyle="1" w:styleId="af0">
    <w:name w:val="Верхний колонтитул Знак"/>
    <w:basedOn w:val="a1"/>
    <w:link w:val="af"/>
    <w:uiPriority w:val="99"/>
    <w:rsid w:val="00F4032F"/>
    <w:rPr>
      <w:rFonts w:ascii="Times New Roman" w:eastAsia="Arial Unicode MS" w:hAnsi="Times New Roman" w:cs="Tahoma"/>
      <w:kern w:val="1"/>
      <w:sz w:val="21"/>
      <w:szCs w:val="24"/>
      <w:lang w:eastAsia="ar-SA"/>
    </w:rPr>
  </w:style>
  <w:style w:type="paragraph" w:styleId="af1">
    <w:name w:val="Balloon Text"/>
    <w:basedOn w:val="a"/>
    <w:link w:val="af2"/>
    <w:unhideWhenUsed/>
    <w:rsid w:val="00F4032F"/>
    <w:rPr>
      <w:rFonts w:ascii="Tahoma" w:hAnsi="Tahoma" w:cs="Tahoma"/>
      <w:kern w:val="1"/>
      <w:sz w:val="16"/>
      <w:szCs w:val="16"/>
      <w:lang w:eastAsia="ar-SA"/>
    </w:rPr>
  </w:style>
  <w:style w:type="character" w:customStyle="1" w:styleId="af2">
    <w:name w:val="Текст выноски Знак"/>
    <w:basedOn w:val="a1"/>
    <w:link w:val="af1"/>
    <w:rsid w:val="00F4032F"/>
    <w:rPr>
      <w:rFonts w:ascii="Tahoma" w:eastAsia="Arial Unicode MS" w:hAnsi="Tahoma" w:cs="Tahoma"/>
      <w:kern w:val="1"/>
      <w:sz w:val="16"/>
      <w:szCs w:val="16"/>
      <w:lang w:eastAsia="ar-SA"/>
    </w:rPr>
  </w:style>
  <w:style w:type="numbering" w:customStyle="1" w:styleId="21">
    <w:name w:val="Нет списка2"/>
    <w:next w:val="a3"/>
    <w:uiPriority w:val="99"/>
    <w:semiHidden/>
    <w:unhideWhenUsed/>
    <w:rsid w:val="00F4032F"/>
  </w:style>
  <w:style w:type="character" w:customStyle="1" w:styleId="WW8Num5z0">
    <w:name w:val="WW8Num5z0"/>
    <w:rsid w:val="00F4032F"/>
    <w:rPr>
      <w:rFonts w:ascii="Symbol" w:hAnsi="Symbol" w:cs="Symbol" w:hint="default"/>
    </w:rPr>
  </w:style>
  <w:style w:type="character" w:customStyle="1" w:styleId="WW8Num6z0">
    <w:name w:val="WW8Num6z0"/>
    <w:rsid w:val="00F4032F"/>
    <w:rPr>
      <w:rFonts w:ascii="Symbol" w:hAnsi="Symbol" w:cs="Symbol" w:hint="default"/>
    </w:rPr>
  </w:style>
  <w:style w:type="character" w:customStyle="1" w:styleId="WW8Num7z0">
    <w:name w:val="WW8Num7z0"/>
    <w:rsid w:val="00F4032F"/>
    <w:rPr>
      <w:rFonts w:ascii="Symbol" w:hAnsi="Symbol" w:cs="Symbol" w:hint="default"/>
    </w:rPr>
  </w:style>
  <w:style w:type="character" w:customStyle="1" w:styleId="WW8Num8z0">
    <w:name w:val="WW8Num8z0"/>
    <w:rsid w:val="00F4032F"/>
    <w:rPr>
      <w:rFonts w:ascii="Symbol" w:hAnsi="Symbol" w:cs="Symbol" w:hint="default"/>
    </w:rPr>
  </w:style>
  <w:style w:type="character" w:customStyle="1" w:styleId="WW8Num9z0">
    <w:name w:val="WW8Num9z0"/>
    <w:rsid w:val="00F4032F"/>
    <w:rPr>
      <w:rFonts w:cs="Times New Roman"/>
    </w:rPr>
  </w:style>
  <w:style w:type="character" w:customStyle="1" w:styleId="WW8Num10z0">
    <w:name w:val="WW8Num10z0"/>
    <w:rsid w:val="00F4032F"/>
    <w:rPr>
      <w:rFonts w:ascii="Symbol" w:hAnsi="Symbol" w:cs="Symbol" w:hint="default"/>
    </w:rPr>
  </w:style>
  <w:style w:type="character" w:customStyle="1" w:styleId="WW8Num11z0">
    <w:name w:val="WW8Num11z0"/>
    <w:rsid w:val="00F4032F"/>
    <w:rPr>
      <w:rFonts w:ascii="Times New Roman" w:hAnsi="Times New Roman" w:cs="Times New Roman"/>
      <w:sz w:val="28"/>
      <w:szCs w:val="28"/>
    </w:rPr>
  </w:style>
  <w:style w:type="character" w:customStyle="1" w:styleId="WW8Num11z1">
    <w:name w:val="WW8Num11z1"/>
    <w:rsid w:val="00F4032F"/>
  </w:style>
  <w:style w:type="character" w:customStyle="1" w:styleId="WW8Num11z2">
    <w:name w:val="WW8Num11z2"/>
    <w:rsid w:val="00F4032F"/>
  </w:style>
  <w:style w:type="character" w:customStyle="1" w:styleId="WW8Num11z3">
    <w:name w:val="WW8Num11z3"/>
    <w:rsid w:val="00F4032F"/>
  </w:style>
  <w:style w:type="character" w:customStyle="1" w:styleId="WW8Num11z4">
    <w:name w:val="WW8Num11z4"/>
    <w:rsid w:val="00F4032F"/>
  </w:style>
  <w:style w:type="character" w:customStyle="1" w:styleId="WW8Num11z5">
    <w:name w:val="WW8Num11z5"/>
    <w:rsid w:val="00F4032F"/>
  </w:style>
  <w:style w:type="character" w:customStyle="1" w:styleId="WW8Num11z6">
    <w:name w:val="WW8Num11z6"/>
    <w:rsid w:val="00F4032F"/>
  </w:style>
  <w:style w:type="character" w:customStyle="1" w:styleId="WW8Num11z7">
    <w:name w:val="WW8Num11z7"/>
    <w:rsid w:val="00F4032F"/>
  </w:style>
  <w:style w:type="character" w:customStyle="1" w:styleId="WW8Num11z8">
    <w:name w:val="WW8Num11z8"/>
    <w:rsid w:val="00F4032F"/>
  </w:style>
  <w:style w:type="character" w:customStyle="1" w:styleId="WW8Num12z0">
    <w:name w:val="WW8Num12z0"/>
    <w:rsid w:val="00F4032F"/>
    <w:rPr>
      <w:rFonts w:hint="default"/>
    </w:rPr>
  </w:style>
  <w:style w:type="character" w:customStyle="1" w:styleId="WW8Num12z1">
    <w:name w:val="WW8Num12z1"/>
    <w:rsid w:val="00F4032F"/>
  </w:style>
  <w:style w:type="character" w:customStyle="1" w:styleId="WW8Num12z2">
    <w:name w:val="WW8Num12z2"/>
    <w:rsid w:val="00F4032F"/>
  </w:style>
  <w:style w:type="character" w:customStyle="1" w:styleId="WW8Num12z3">
    <w:name w:val="WW8Num12z3"/>
    <w:rsid w:val="00F4032F"/>
  </w:style>
  <w:style w:type="character" w:customStyle="1" w:styleId="WW8Num12z4">
    <w:name w:val="WW8Num12z4"/>
    <w:rsid w:val="00F4032F"/>
  </w:style>
  <w:style w:type="character" w:customStyle="1" w:styleId="WW8Num12z5">
    <w:name w:val="WW8Num12z5"/>
    <w:rsid w:val="00F4032F"/>
  </w:style>
  <w:style w:type="character" w:customStyle="1" w:styleId="WW8Num12z6">
    <w:name w:val="WW8Num12z6"/>
    <w:rsid w:val="00F4032F"/>
  </w:style>
  <w:style w:type="character" w:customStyle="1" w:styleId="WW8Num12z7">
    <w:name w:val="WW8Num12z7"/>
    <w:rsid w:val="00F4032F"/>
  </w:style>
  <w:style w:type="character" w:customStyle="1" w:styleId="WW8Num12z8">
    <w:name w:val="WW8Num12z8"/>
    <w:rsid w:val="00F4032F"/>
  </w:style>
  <w:style w:type="character" w:customStyle="1" w:styleId="WW8Num13z0">
    <w:name w:val="WW8Num13z0"/>
    <w:rsid w:val="00F4032F"/>
    <w:rPr>
      <w:rFonts w:hint="default"/>
    </w:rPr>
  </w:style>
  <w:style w:type="character" w:customStyle="1" w:styleId="WW8Num13z1">
    <w:name w:val="WW8Num13z1"/>
    <w:rsid w:val="00F4032F"/>
  </w:style>
  <w:style w:type="character" w:customStyle="1" w:styleId="WW8Num13z2">
    <w:name w:val="WW8Num13z2"/>
    <w:rsid w:val="00F4032F"/>
  </w:style>
  <w:style w:type="character" w:customStyle="1" w:styleId="WW8Num13z3">
    <w:name w:val="WW8Num13z3"/>
    <w:rsid w:val="00F4032F"/>
  </w:style>
  <w:style w:type="character" w:customStyle="1" w:styleId="WW8Num13z4">
    <w:name w:val="WW8Num13z4"/>
    <w:rsid w:val="00F4032F"/>
  </w:style>
  <w:style w:type="character" w:customStyle="1" w:styleId="WW8Num13z5">
    <w:name w:val="WW8Num13z5"/>
    <w:rsid w:val="00F4032F"/>
  </w:style>
  <w:style w:type="character" w:customStyle="1" w:styleId="WW8Num13z6">
    <w:name w:val="WW8Num13z6"/>
    <w:rsid w:val="00F4032F"/>
  </w:style>
  <w:style w:type="character" w:customStyle="1" w:styleId="WW8Num13z7">
    <w:name w:val="WW8Num13z7"/>
    <w:rsid w:val="00F4032F"/>
  </w:style>
  <w:style w:type="character" w:customStyle="1" w:styleId="WW8Num13z8">
    <w:name w:val="WW8Num13z8"/>
    <w:rsid w:val="00F4032F"/>
  </w:style>
  <w:style w:type="character" w:customStyle="1" w:styleId="WW8Num14z0">
    <w:name w:val="WW8Num14z0"/>
    <w:rsid w:val="00F4032F"/>
    <w:rPr>
      <w:rFonts w:hint="default"/>
    </w:rPr>
  </w:style>
  <w:style w:type="character" w:customStyle="1" w:styleId="WW8Num14z1">
    <w:name w:val="WW8Num14z1"/>
    <w:rsid w:val="00F4032F"/>
  </w:style>
  <w:style w:type="character" w:customStyle="1" w:styleId="WW8Num14z2">
    <w:name w:val="WW8Num14z2"/>
    <w:rsid w:val="00F4032F"/>
  </w:style>
  <w:style w:type="character" w:customStyle="1" w:styleId="WW8Num14z3">
    <w:name w:val="WW8Num14z3"/>
    <w:rsid w:val="00F4032F"/>
  </w:style>
  <w:style w:type="character" w:customStyle="1" w:styleId="WW8Num14z4">
    <w:name w:val="WW8Num14z4"/>
    <w:rsid w:val="00F4032F"/>
  </w:style>
  <w:style w:type="character" w:customStyle="1" w:styleId="WW8Num14z5">
    <w:name w:val="WW8Num14z5"/>
    <w:rsid w:val="00F4032F"/>
  </w:style>
  <w:style w:type="character" w:customStyle="1" w:styleId="WW8Num14z6">
    <w:name w:val="WW8Num14z6"/>
    <w:rsid w:val="00F4032F"/>
  </w:style>
  <w:style w:type="character" w:customStyle="1" w:styleId="WW8Num14z7">
    <w:name w:val="WW8Num14z7"/>
    <w:rsid w:val="00F4032F"/>
  </w:style>
  <w:style w:type="character" w:customStyle="1" w:styleId="WW8Num14z8">
    <w:name w:val="WW8Num14z8"/>
    <w:rsid w:val="00F4032F"/>
  </w:style>
  <w:style w:type="character" w:customStyle="1" w:styleId="WW8Num15z0">
    <w:name w:val="WW8Num15z0"/>
    <w:rsid w:val="00F4032F"/>
    <w:rPr>
      <w:rFonts w:ascii="Symbol" w:hAnsi="Symbol" w:cs="Symbol" w:hint="default"/>
    </w:rPr>
  </w:style>
  <w:style w:type="character" w:customStyle="1" w:styleId="WW8Num15z1">
    <w:name w:val="WW8Num15z1"/>
    <w:rsid w:val="00F4032F"/>
    <w:rPr>
      <w:rFonts w:ascii="Courier New" w:hAnsi="Courier New" w:cs="Courier New" w:hint="default"/>
    </w:rPr>
  </w:style>
  <w:style w:type="character" w:customStyle="1" w:styleId="WW8Num15z2">
    <w:name w:val="WW8Num15z2"/>
    <w:rsid w:val="00F4032F"/>
    <w:rPr>
      <w:rFonts w:ascii="Wingdings" w:hAnsi="Wingdings" w:cs="Wingdings" w:hint="default"/>
    </w:rPr>
  </w:style>
  <w:style w:type="character" w:customStyle="1" w:styleId="WW8Num16z0">
    <w:name w:val="WW8Num16z0"/>
    <w:rsid w:val="00F4032F"/>
    <w:rPr>
      <w:rFonts w:hint="default"/>
    </w:rPr>
  </w:style>
  <w:style w:type="character" w:customStyle="1" w:styleId="WW8Num16z1">
    <w:name w:val="WW8Num16z1"/>
    <w:rsid w:val="00F4032F"/>
  </w:style>
  <w:style w:type="character" w:customStyle="1" w:styleId="WW8Num16z2">
    <w:name w:val="WW8Num16z2"/>
    <w:rsid w:val="00F4032F"/>
  </w:style>
  <w:style w:type="character" w:customStyle="1" w:styleId="WW8Num16z3">
    <w:name w:val="WW8Num16z3"/>
    <w:rsid w:val="00F4032F"/>
  </w:style>
  <w:style w:type="character" w:customStyle="1" w:styleId="WW8Num16z4">
    <w:name w:val="WW8Num16z4"/>
    <w:rsid w:val="00F4032F"/>
  </w:style>
  <w:style w:type="character" w:customStyle="1" w:styleId="WW8Num16z5">
    <w:name w:val="WW8Num16z5"/>
    <w:rsid w:val="00F4032F"/>
  </w:style>
  <w:style w:type="character" w:customStyle="1" w:styleId="WW8Num16z6">
    <w:name w:val="WW8Num16z6"/>
    <w:rsid w:val="00F4032F"/>
  </w:style>
  <w:style w:type="character" w:customStyle="1" w:styleId="WW8Num16z7">
    <w:name w:val="WW8Num16z7"/>
    <w:rsid w:val="00F4032F"/>
  </w:style>
  <w:style w:type="character" w:customStyle="1" w:styleId="WW8Num16z8">
    <w:name w:val="WW8Num16z8"/>
    <w:rsid w:val="00F4032F"/>
  </w:style>
  <w:style w:type="character" w:customStyle="1" w:styleId="WW8Num17z0">
    <w:name w:val="WW8Num17z0"/>
    <w:rsid w:val="00F4032F"/>
    <w:rPr>
      <w:rFonts w:hint="default"/>
    </w:rPr>
  </w:style>
  <w:style w:type="character" w:customStyle="1" w:styleId="WW8Num17z1">
    <w:name w:val="WW8Num17z1"/>
    <w:rsid w:val="00F4032F"/>
  </w:style>
  <w:style w:type="character" w:customStyle="1" w:styleId="WW8Num17z2">
    <w:name w:val="WW8Num17z2"/>
    <w:rsid w:val="00F4032F"/>
  </w:style>
  <w:style w:type="character" w:customStyle="1" w:styleId="WW8Num17z3">
    <w:name w:val="WW8Num17z3"/>
    <w:rsid w:val="00F4032F"/>
  </w:style>
  <w:style w:type="character" w:customStyle="1" w:styleId="WW8Num17z4">
    <w:name w:val="WW8Num17z4"/>
    <w:rsid w:val="00F4032F"/>
  </w:style>
  <w:style w:type="character" w:customStyle="1" w:styleId="WW8Num17z5">
    <w:name w:val="WW8Num17z5"/>
    <w:rsid w:val="00F4032F"/>
  </w:style>
  <w:style w:type="character" w:customStyle="1" w:styleId="WW8Num17z6">
    <w:name w:val="WW8Num17z6"/>
    <w:rsid w:val="00F4032F"/>
  </w:style>
  <w:style w:type="character" w:customStyle="1" w:styleId="WW8Num17z7">
    <w:name w:val="WW8Num17z7"/>
    <w:rsid w:val="00F4032F"/>
  </w:style>
  <w:style w:type="character" w:customStyle="1" w:styleId="WW8Num17z8">
    <w:name w:val="WW8Num17z8"/>
    <w:rsid w:val="00F4032F"/>
  </w:style>
  <w:style w:type="character" w:customStyle="1" w:styleId="WW8Num18z0">
    <w:name w:val="WW8Num18z0"/>
    <w:rsid w:val="00F4032F"/>
    <w:rPr>
      <w:rFonts w:hint="default"/>
    </w:rPr>
  </w:style>
  <w:style w:type="character" w:customStyle="1" w:styleId="WW8Num18z1">
    <w:name w:val="WW8Num18z1"/>
    <w:rsid w:val="00F4032F"/>
  </w:style>
  <w:style w:type="character" w:customStyle="1" w:styleId="WW8Num18z2">
    <w:name w:val="WW8Num18z2"/>
    <w:rsid w:val="00F4032F"/>
  </w:style>
  <w:style w:type="character" w:customStyle="1" w:styleId="WW8Num18z3">
    <w:name w:val="WW8Num18z3"/>
    <w:rsid w:val="00F4032F"/>
  </w:style>
  <w:style w:type="character" w:customStyle="1" w:styleId="WW8Num18z4">
    <w:name w:val="WW8Num18z4"/>
    <w:rsid w:val="00F4032F"/>
  </w:style>
  <w:style w:type="character" w:customStyle="1" w:styleId="WW8Num18z5">
    <w:name w:val="WW8Num18z5"/>
    <w:rsid w:val="00F4032F"/>
  </w:style>
  <w:style w:type="character" w:customStyle="1" w:styleId="WW8Num18z6">
    <w:name w:val="WW8Num18z6"/>
    <w:rsid w:val="00F4032F"/>
  </w:style>
  <w:style w:type="character" w:customStyle="1" w:styleId="WW8Num18z7">
    <w:name w:val="WW8Num18z7"/>
    <w:rsid w:val="00F4032F"/>
  </w:style>
  <w:style w:type="character" w:customStyle="1" w:styleId="WW8Num18z8">
    <w:name w:val="WW8Num18z8"/>
    <w:rsid w:val="00F4032F"/>
  </w:style>
  <w:style w:type="character" w:customStyle="1" w:styleId="WW8Num19z0">
    <w:name w:val="WW8Num19z0"/>
    <w:rsid w:val="00F4032F"/>
    <w:rPr>
      <w:rFonts w:hint="default"/>
    </w:rPr>
  </w:style>
  <w:style w:type="character" w:customStyle="1" w:styleId="WW8Num19z1">
    <w:name w:val="WW8Num19z1"/>
    <w:rsid w:val="00F4032F"/>
  </w:style>
  <w:style w:type="character" w:customStyle="1" w:styleId="WW8Num19z2">
    <w:name w:val="WW8Num19z2"/>
    <w:rsid w:val="00F4032F"/>
  </w:style>
  <w:style w:type="character" w:customStyle="1" w:styleId="WW8Num19z3">
    <w:name w:val="WW8Num19z3"/>
    <w:rsid w:val="00F4032F"/>
  </w:style>
  <w:style w:type="character" w:customStyle="1" w:styleId="WW8Num19z4">
    <w:name w:val="WW8Num19z4"/>
    <w:rsid w:val="00F4032F"/>
  </w:style>
  <w:style w:type="character" w:customStyle="1" w:styleId="WW8Num19z5">
    <w:name w:val="WW8Num19z5"/>
    <w:rsid w:val="00F4032F"/>
  </w:style>
  <w:style w:type="character" w:customStyle="1" w:styleId="WW8Num19z6">
    <w:name w:val="WW8Num19z6"/>
    <w:rsid w:val="00F4032F"/>
  </w:style>
  <w:style w:type="character" w:customStyle="1" w:styleId="WW8Num19z7">
    <w:name w:val="WW8Num19z7"/>
    <w:rsid w:val="00F4032F"/>
  </w:style>
  <w:style w:type="character" w:customStyle="1" w:styleId="WW8Num19z8">
    <w:name w:val="WW8Num19z8"/>
    <w:rsid w:val="00F4032F"/>
  </w:style>
  <w:style w:type="character" w:customStyle="1" w:styleId="WW8Num20z0">
    <w:name w:val="WW8Num20z0"/>
    <w:rsid w:val="00F4032F"/>
    <w:rPr>
      <w:rFonts w:hint="default"/>
    </w:rPr>
  </w:style>
  <w:style w:type="character" w:customStyle="1" w:styleId="WW8Num20z1">
    <w:name w:val="WW8Num20z1"/>
    <w:rsid w:val="00F4032F"/>
  </w:style>
  <w:style w:type="character" w:customStyle="1" w:styleId="WW8Num20z2">
    <w:name w:val="WW8Num20z2"/>
    <w:rsid w:val="00F4032F"/>
  </w:style>
  <w:style w:type="character" w:customStyle="1" w:styleId="WW8Num20z3">
    <w:name w:val="WW8Num20z3"/>
    <w:rsid w:val="00F4032F"/>
  </w:style>
  <w:style w:type="character" w:customStyle="1" w:styleId="WW8Num20z4">
    <w:name w:val="WW8Num20z4"/>
    <w:rsid w:val="00F4032F"/>
  </w:style>
  <w:style w:type="character" w:customStyle="1" w:styleId="WW8Num20z5">
    <w:name w:val="WW8Num20z5"/>
    <w:rsid w:val="00F4032F"/>
  </w:style>
  <w:style w:type="character" w:customStyle="1" w:styleId="WW8Num20z6">
    <w:name w:val="WW8Num20z6"/>
    <w:rsid w:val="00F4032F"/>
  </w:style>
  <w:style w:type="character" w:customStyle="1" w:styleId="WW8Num20z7">
    <w:name w:val="WW8Num20z7"/>
    <w:rsid w:val="00F4032F"/>
  </w:style>
  <w:style w:type="character" w:customStyle="1" w:styleId="WW8Num20z8">
    <w:name w:val="WW8Num20z8"/>
    <w:rsid w:val="00F4032F"/>
  </w:style>
  <w:style w:type="character" w:customStyle="1" w:styleId="WW8Num21z0">
    <w:name w:val="WW8Num21z0"/>
    <w:rsid w:val="00F4032F"/>
    <w:rPr>
      <w:rFonts w:hint="default"/>
    </w:rPr>
  </w:style>
  <w:style w:type="character" w:customStyle="1" w:styleId="WW8Num21z1">
    <w:name w:val="WW8Num21z1"/>
    <w:rsid w:val="00F4032F"/>
  </w:style>
  <w:style w:type="character" w:customStyle="1" w:styleId="WW8Num21z2">
    <w:name w:val="WW8Num21z2"/>
    <w:rsid w:val="00F4032F"/>
  </w:style>
  <w:style w:type="character" w:customStyle="1" w:styleId="WW8Num21z3">
    <w:name w:val="WW8Num21z3"/>
    <w:rsid w:val="00F4032F"/>
  </w:style>
  <w:style w:type="character" w:customStyle="1" w:styleId="WW8Num21z4">
    <w:name w:val="WW8Num21z4"/>
    <w:rsid w:val="00F4032F"/>
  </w:style>
  <w:style w:type="character" w:customStyle="1" w:styleId="WW8Num21z5">
    <w:name w:val="WW8Num21z5"/>
    <w:rsid w:val="00F4032F"/>
  </w:style>
  <w:style w:type="character" w:customStyle="1" w:styleId="WW8Num21z6">
    <w:name w:val="WW8Num21z6"/>
    <w:rsid w:val="00F4032F"/>
  </w:style>
  <w:style w:type="character" w:customStyle="1" w:styleId="WW8Num21z7">
    <w:name w:val="WW8Num21z7"/>
    <w:rsid w:val="00F4032F"/>
  </w:style>
  <w:style w:type="character" w:customStyle="1" w:styleId="WW8Num21z8">
    <w:name w:val="WW8Num21z8"/>
    <w:rsid w:val="00F4032F"/>
  </w:style>
  <w:style w:type="character" w:styleId="af3">
    <w:name w:val="Strong"/>
    <w:qFormat/>
    <w:rsid w:val="00F4032F"/>
    <w:rPr>
      <w:rFonts w:cs="Times New Roman"/>
      <w:b/>
      <w:bCs/>
    </w:rPr>
  </w:style>
  <w:style w:type="character" w:customStyle="1" w:styleId="af4">
    <w:name w:val="Подзаголовок Знак"/>
    <w:rsid w:val="00F4032F"/>
    <w:rPr>
      <w:rFonts w:ascii="Cambria" w:eastAsia="Times New Roman" w:hAnsi="Cambria" w:cs="Times New Roman"/>
      <w:sz w:val="24"/>
      <w:szCs w:val="24"/>
    </w:rPr>
  </w:style>
  <w:style w:type="character" w:customStyle="1" w:styleId="FontStyle13">
    <w:name w:val="Font Style13"/>
    <w:rsid w:val="00F4032F"/>
    <w:rPr>
      <w:rFonts w:ascii="Times New Roman" w:hAnsi="Times New Roman" w:cs="Times New Roman" w:hint="default"/>
      <w:sz w:val="22"/>
    </w:rPr>
  </w:style>
  <w:style w:type="character" w:customStyle="1" w:styleId="FontStyle15">
    <w:name w:val="Font Style15"/>
    <w:rsid w:val="00F4032F"/>
    <w:rPr>
      <w:rFonts w:ascii="Times New Roman" w:hAnsi="Times New Roman" w:cs="Times New Roman" w:hint="default"/>
      <w:spacing w:val="10"/>
      <w:sz w:val="24"/>
    </w:rPr>
  </w:style>
  <w:style w:type="character" w:customStyle="1" w:styleId="apple-converted-space">
    <w:name w:val="apple-converted-space"/>
    <w:rsid w:val="00F4032F"/>
  </w:style>
  <w:style w:type="character" w:styleId="af5">
    <w:name w:val="FollowedHyperlink"/>
    <w:rsid w:val="00F4032F"/>
    <w:rPr>
      <w:color w:val="800080"/>
      <w:u w:val="single"/>
    </w:rPr>
  </w:style>
  <w:style w:type="paragraph" w:styleId="af6">
    <w:name w:val="Normal (Web)"/>
    <w:basedOn w:val="a"/>
    <w:rsid w:val="00F4032F"/>
    <w:pPr>
      <w:widowControl/>
      <w:spacing w:before="280" w:after="280"/>
    </w:pPr>
    <w:rPr>
      <w:rFonts w:eastAsia="Times New Roman"/>
      <w:kern w:val="0"/>
      <w:sz w:val="24"/>
      <w:lang w:eastAsia="ar-SA"/>
    </w:rPr>
  </w:style>
  <w:style w:type="paragraph" w:styleId="af7">
    <w:name w:val="No Spacing"/>
    <w:qFormat/>
    <w:rsid w:val="00F4032F"/>
    <w:pPr>
      <w:suppressAutoHyphens/>
      <w:spacing w:after="0" w:line="240" w:lineRule="auto"/>
    </w:pPr>
    <w:rPr>
      <w:rFonts w:ascii="Calibri" w:eastAsia="Times New Roman" w:hAnsi="Calibri" w:cs="Times New Roman"/>
      <w:lang w:eastAsia="ar-SA"/>
    </w:rPr>
  </w:style>
  <w:style w:type="paragraph" w:styleId="af8">
    <w:name w:val="Subtitle"/>
    <w:basedOn w:val="a"/>
    <w:next w:val="a"/>
    <w:link w:val="17"/>
    <w:qFormat/>
    <w:rsid w:val="00F4032F"/>
    <w:pPr>
      <w:widowControl/>
      <w:spacing w:after="60" w:line="276" w:lineRule="auto"/>
      <w:jc w:val="center"/>
    </w:pPr>
    <w:rPr>
      <w:rFonts w:ascii="Cambria" w:eastAsia="Times New Roman" w:hAnsi="Cambria"/>
      <w:kern w:val="0"/>
      <w:sz w:val="24"/>
      <w:lang w:eastAsia="ar-SA"/>
    </w:rPr>
  </w:style>
  <w:style w:type="character" w:customStyle="1" w:styleId="17">
    <w:name w:val="Подзаголовок Знак1"/>
    <w:basedOn w:val="a1"/>
    <w:link w:val="af8"/>
    <w:rsid w:val="00F4032F"/>
    <w:rPr>
      <w:rFonts w:ascii="Cambria" w:eastAsia="Times New Roman" w:hAnsi="Cambria" w:cs="Times New Roman"/>
      <w:sz w:val="24"/>
      <w:szCs w:val="24"/>
      <w:lang w:eastAsia="ar-SA"/>
    </w:rPr>
  </w:style>
  <w:style w:type="paragraph" w:customStyle="1" w:styleId="ConsNormal">
    <w:name w:val="ConsNormal"/>
    <w:rsid w:val="00F4032F"/>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Style4">
    <w:name w:val="Style4"/>
    <w:basedOn w:val="a"/>
    <w:rsid w:val="00F4032F"/>
    <w:pPr>
      <w:autoSpaceDE w:val="0"/>
      <w:spacing w:line="240" w:lineRule="exact"/>
      <w:ind w:firstLine="1104"/>
      <w:jc w:val="both"/>
    </w:pPr>
    <w:rPr>
      <w:rFonts w:eastAsia="Times New Roman"/>
      <w:kern w:val="0"/>
      <w:sz w:val="24"/>
      <w:lang w:eastAsia="ar-SA"/>
    </w:rPr>
  </w:style>
  <w:style w:type="paragraph" w:customStyle="1" w:styleId="Style6">
    <w:name w:val="Style6"/>
    <w:basedOn w:val="a"/>
    <w:rsid w:val="00F4032F"/>
    <w:pPr>
      <w:autoSpaceDE w:val="0"/>
      <w:spacing w:line="238" w:lineRule="exact"/>
      <w:ind w:firstLine="1037"/>
      <w:jc w:val="both"/>
    </w:pPr>
    <w:rPr>
      <w:rFonts w:eastAsia="Times New Roman"/>
      <w:kern w:val="0"/>
      <w:sz w:val="24"/>
      <w:lang w:eastAsia="ar-SA"/>
    </w:rPr>
  </w:style>
  <w:style w:type="paragraph" w:customStyle="1" w:styleId="Style7">
    <w:name w:val="Style7"/>
    <w:basedOn w:val="a"/>
    <w:rsid w:val="00F4032F"/>
    <w:pPr>
      <w:autoSpaceDE w:val="0"/>
    </w:pPr>
    <w:rPr>
      <w:rFonts w:eastAsia="Times New Roman"/>
      <w:kern w:val="0"/>
      <w:sz w:val="24"/>
      <w:lang w:eastAsia="ar-SA"/>
    </w:rPr>
  </w:style>
  <w:style w:type="paragraph" w:customStyle="1" w:styleId="ConsPlusTitle">
    <w:name w:val="ConsPlusTitle"/>
    <w:rsid w:val="00F4032F"/>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formattexttopleveltext">
    <w:name w:val="formattext topleveltext"/>
    <w:basedOn w:val="a"/>
    <w:rsid w:val="00F4032F"/>
    <w:pPr>
      <w:widowControl/>
      <w:spacing w:before="280" w:after="280"/>
    </w:pPr>
    <w:rPr>
      <w:rFonts w:eastAsia="Times New Roman"/>
      <w:kern w:val="0"/>
      <w:sz w:val="24"/>
      <w:lang w:eastAsia="ar-SA"/>
    </w:rPr>
  </w:style>
  <w:style w:type="paragraph" w:customStyle="1" w:styleId="a20">
    <w:name w:val="a2"/>
    <w:basedOn w:val="a"/>
    <w:rsid w:val="00F4032F"/>
    <w:pPr>
      <w:widowControl/>
      <w:spacing w:before="280" w:after="280"/>
    </w:pPr>
    <w:rPr>
      <w:rFonts w:eastAsia="Times New Roman"/>
      <w:kern w:val="0"/>
      <w:sz w:val="24"/>
      <w:lang w:eastAsia="ar-SA"/>
    </w:rPr>
  </w:style>
  <w:style w:type="paragraph" w:customStyle="1" w:styleId="consplusnormal0">
    <w:name w:val="consplusnormal"/>
    <w:basedOn w:val="a"/>
    <w:rsid w:val="00F4032F"/>
    <w:pPr>
      <w:widowControl/>
      <w:spacing w:before="280" w:after="280"/>
    </w:pPr>
    <w:rPr>
      <w:rFonts w:eastAsia="Times New Roman"/>
      <w:kern w:val="0"/>
      <w:sz w:val="24"/>
      <w:lang w:eastAsia="ar-SA"/>
    </w:rPr>
  </w:style>
  <w:style w:type="paragraph" w:customStyle="1" w:styleId="consplusnonformat">
    <w:name w:val="consplusnonformat"/>
    <w:basedOn w:val="a"/>
    <w:rsid w:val="00F4032F"/>
    <w:pPr>
      <w:widowControl/>
      <w:spacing w:before="280" w:after="280"/>
    </w:pPr>
    <w:rPr>
      <w:rFonts w:eastAsia="Times New Roman"/>
      <w:kern w:val="0"/>
      <w:sz w:val="24"/>
      <w:lang w:eastAsia="ar-SA"/>
    </w:rPr>
  </w:style>
  <w:style w:type="numbering" w:customStyle="1" w:styleId="31">
    <w:name w:val="Нет списка3"/>
    <w:next w:val="a3"/>
    <w:uiPriority w:val="99"/>
    <w:semiHidden/>
    <w:unhideWhenUsed/>
    <w:rsid w:val="00F4032F"/>
  </w:style>
  <w:style w:type="paragraph" w:customStyle="1" w:styleId="Standard">
    <w:name w:val="Standard"/>
    <w:rsid w:val="00F4032F"/>
    <w:pPr>
      <w:suppressAutoHyphens/>
      <w:autoSpaceDN w:val="0"/>
      <w:textAlignment w:val="baseline"/>
    </w:pPr>
    <w:rPr>
      <w:rFonts w:ascii="Calibri" w:eastAsia="SimSun" w:hAnsi="Calibri" w:cs="Tahoma"/>
      <w:kern w:val="3"/>
    </w:rPr>
  </w:style>
  <w:style w:type="paragraph" w:customStyle="1" w:styleId="Heading">
    <w:name w:val="Heading"/>
    <w:basedOn w:val="Standard"/>
    <w:next w:val="Textbody"/>
    <w:rsid w:val="00F4032F"/>
    <w:pPr>
      <w:keepNext/>
      <w:spacing w:before="240" w:after="120"/>
    </w:pPr>
    <w:rPr>
      <w:rFonts w:ascii="Arial" w:eastAsia="Microsoft YaHei" w:hAnsi="Arial" w:cs="Mangal"/>
      <w:sz w:val="28"/>
      <w:szCs w:val="28"/>
    </w:rPr>
  </w:style>
  <w:style w:type="paragraph" w:customStyle="1" w:styleId="Textbody">
    <w:name w:val="Text body"/>
    <w:basedOn w:val="Standard"/>
    <w:rsid w:val="00F4032F"/>
    <w:pPr>
      <w:spacing w:after="120"/>
    </w:pPr>
  </w:style>
  <w:style w:type="paragraph" w:styleId="af9">
    <w:name w:val="caption"/>
    <w:basedOn w:val="Standard"/>
    <w:rsid w:val="00F4032F"/>
    <w:pPr>
      <w:suppressLineNumbers/>
      <w:spacing w:before="120" w:after="120"/>
    </w:pPr>
    <w:rPr>
      <w:rFonts w:cs="Mangal"/>
      <w:i/>
      <w:iCs/>
      <w:sz w:val="24"/>
      <w:szCs w:val="24"/>
    </w:rPr>
  </w:style>
  <w:style w:type="paragraph" w:customStyle="1" w:styleId="Index">
    <w:name w:val="Index"/>
    <w:basedOn w:val="Standard"/>
    <w:rsid w:val="00F4032F"/>
    <w:pPr>
      <w:suppressLineNumbers/>
    </w:pPr>
    <w:rPr>
      <w:rFonts w:cs="Mangal"/>
    </w:rPr>
  </w:style>
  <w:style w:type="paragraph" w:customStyle="1" w:styleId="ConsPlusNonformat0">
    <w:name w:val="ConsPlusNonformat"/>
    <w:rsid w:val="00F4032F"/>
    <w:pPr>
      <w:widowControl w:val="0"/>
      <w:suppressAutoHyphens/>
      <w:autoSpaceDN w:val="0"/>
      <w:spacing w:after="0" w:line="240" w:lineRule="auto"/>
      <w:textAlignment w:val="baseline"/>
    </w:pPr>
    <w:rPr>
      <w:rFonts w:ascii="Courier New" w:eastAsia="Times New Roman" w:hAnsi="Courier New" w:cs="Courier New"/>
      <w:kern w:val="3"/>
      <w:sz w:val="20"/>
      <w:szCs w:val="20"/>
      <w:lang w:eastAsia="ru-RU"/>
    </w:rPr>
  </w:style>
  <w:style w:type="paragraph" w:customStyle="1" w:styleId="TableContents">
    <w:name w:val="Table Contents"/>
    <w:basedOn w:val="Standard"/>
    <w:rsid w:val="00F4032F"/>
    <w:pPr>
      <w:suppressLineNumbers/>
    </w:pPr>
  </w:style>
  <w:style w:type="character" w:customStyle="1" w:styleId="Internetlink">
    <w:name w:val="Internet link"/>
    <w:rsid w:val="00F4032F"/>
    <w:rPr>
      <w:color w:val="000080"/>
      <w:u w:val="single"/>
    </w:rPr>
  </w:style>
  <w:style w:type="character" w:customStyle="1" w:styleId="NumberingSymbols">
    <w:name w:val="Numbering Symbols"/>
    <w:rsid w:val="00F40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32F"/>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basedOn w:val="a"/>
    <w:next w:val="a"/>
    <w:link w:val="10"/>
    <w:uiPriority w:val="9"/>
    <w:qFormat/>
    <w:rsid w:val="00F403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F4032F"/>
    <w:pPr>
      <w:keepNext/>
      <w:numPr>
        <w:ilvl w:val="1"/>
        <w:numId w:val="1"/>
      </w:numPr>
      <w:spacing w:before="240" w:after="120"/>
      <w:outlineLvl w:val="1"/>
    </w:pPr>
    <w:rPr>
      <w:rFonts w:eastAsia="SimSun" w:cs="Mangal"/>
      <w:b/>
      <w:bCs/>
      <w:kern w:val="1"/>
      <w:sz w:val="36"/>
      <w:szCs w:val="36"/>
      <w:lang w:eastAsia="ar-SA"/>
    </w:rPr>
  </w:style>
  <w:style w:type="paragraph" w:styleId="3">
    <w:name w:val="heading 3"/>
    <w:basedOn w:val="a"/>
    <w:next w:val="a0"/>
    <w:link w:val="30"/>
    <w:qFormat/>
    <w:rsid w:val="00F4032F"/>
    <w:pPr>
      <w:widowControl/>
      <w:spacing w:before="280" w:after="280"/>
      <w:ind w:left="2160" w:hanging="180"/>
      <w:outlineLvl w:val="2"/>
    </w:pPr>
    <w:rPr>
      <w:rFonts w:eastAsia="Times New Roman"/>
      <w:b/>
      <w:bCs/>
      <w:kern w:val="0"/>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4032F"/>
    <w:rPr>
      <w:rFonts w:asciiTheme="majorHAnsi" w:eastAsiaTheme="majorEastAsia" w:hAnsiTheme="majorHAnsi" w:cstheme="majorBidi"/>
      <w:b/>
      <w:bCs/>
      <w:color w:val="365F91" w:themeColor="accent1" w:themeShade="BF"/>
      <w:kern w:val="2"/>
      <w:sz w:val="28"/>
      <w:szCs w:val="28"/>
    </w:rPr>
  </w:style>
  <w:style w:type="character" w:customStyle="1" w:styleId="20">
    <w:name w:val="Заголовок 2 Знак"/>
    <w:basedOn w:val="a1"/>
    <w:link w:val="2"/>
    <w:rsid w:val="00F4032F"/>
    <w:rPr>
      <w:rFonts w:ascii="Times New Roman" w:eastAsia="SimSun" w:hAnsi="Times New Roman" w:cs="Mangal"/>
      <w:b/>
      <w:bCs/>
      <w:kern w:val="1"/>
      <w:sz w:val="36"/>
      <w:szCs w:val="36"/>
      <w:lang w:eastAsia="ar-SA"/>
    </w:rPr>
  </w:style>
  <w:style w:type="character" w:customStyle="1" w:styleId="30">
    <w:name w:val="Заголовок 3 Знак"/>
    <w:basedOn w:val="a1"/>
    <w:link w:val="3"/>
    <w:rsid w:val="00F4032F"/>
    <w:rPr>
      <w:rFonts w:ascii="Times New Roman" w:eastAsia="Times New Roman" w:hAnsi="Times New Roman" w:cs="Times New Roman"/>
      <w:b/>
      <w:bCs/>
      <w:sz w:val="27"/>
      <w:szCs w:val="27"/>
      <w:lang w:eastAsia="ar-SA"/>
    </w:rPr>
  </w:style>
  <w:style w:type="paragraph" w:styleId="a4">
    <w:name w:val="List Paragraph"/>
    <w:basedOn w:val="a"/>
    <w:qFormat/>
    <w:rsid w:val="00F4032F"/>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F4032F"/>
    <w:pPr>
      <w:spacing w:after="120"/>
    </w:pPr>
  </w:style>
  <w:style w:type="character" w:customStyle="1" w:styleId="a5">
    <w:name w:val="Основной текст Знак"/>
    <w:basedOn w:val="a1"/>
    <w:link w:val="a0"/>
    <w:rsid w:val="00F4032F"/>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F4032F"/>
  </w:style>
  <w:style w:type="paragraph" w:customStyle="1" w:styleId="a6">
    <w:name w:val="Заголовок"/>
    <w:basedOn w:val="a"/>
    <w:next w:val="a0"/>
    <w:rsid w:val="00F4032F"/>
    <w:pPr>
      <w:keepNext/>
      <w:spacing w:before="240" w:after="120"/>
    </w:pPr>
    <w:rPr>
      <w:rFonts w:ascii="Arial" w:eastAsia="Microsoft YaHei" w:hAnsi="Arial" w:cs="Mangal"/>
      <w:kern w:val="1"/>
      <w:sz w:val="28"/>
      <w:szCs w:val="28"/>
      <w:lang w:eastAsia="ar-SA"/>
    </w:rPr>
  </w:style>
  <w:style w:type="character" w:customStyle="1" w:styleId="WW8Num1z0">
    <w:name w:val="WW8Num1z0"/>
    <w:rsid w:val="00F4032F"/>
    <w:rPr>
      <w:rFonts w:eastAsia="Times New Roman" w:cs="Times New Roman"/>
      <w:bCs/>
      <w:iCs/>
      <w:kern w:val="1"/>
      <w:sz w:val="28"/>
      <w:szCs w:val="28"/>
    </w:rPr>
  </w:style>
  <w:style w:type="character" w:customStyle="1" w:styleId="WW8Num1z1">
    <w:name w:val="WW8Num1z1"/>
    <w:rsid w:val="00F4032F"/>
  </w:style>
  <w:style w:type="character" w:customStyle="1" w:styleId="WW8Num1z2">
    <w:name w:val="WW8Num1z2"/>
    <w:rsid w:val="00F4032F"/>
  </w:style>
  <w:style w:type="character" w:customStyle="1" w:styleId="WW8Num1z3">
    <w:name w:val="WW8Num1z3"/>
    <w:rsid w:val="00F4032F"/>
  </w:style>
  <w:style w:type="character" w:customStyle="1" w:styleId="WW8Num1z4">
    <w:name w:val="WW8Num1z4"/>
    <w:rsid w:val="00F4032F"/>
  </w:style>
  <w:style w:type="character" w:customStyle="1" w:styleId="WW8Num1z5">
    <w:name w:val="WW8Num1z5"/>
    <w:rsid w:val="00F4032F"/>
  </w:style>
  <w:style w:type="character" w:customStyle="1" w:styleId="WW8Num1z6">
    <w:name w:val="WW8Num1z6"/>
    <w:rsid w:val="00F4032F"/>
  </w:style>
  <w:style w:type="character" w:customStyle="1" w:styleId="WW8Num1z7">
    <w:name w:val="WW8Num1z7"/>
    <w:rsid w:val="00F4032F"/>
  </w:style>
  <w:style w:type="character" w:customStyle="1" w:styleId="WW8Num1z8">
    <w:name w:val="WW8Num1z8"/>
    <w:rsid w:val="00F4032F"/>
  </w:style>
  <w:style w:type="character" w:customStyle="1" w:styleId="WW8Num2z0">
    <w:name w:val="WW8Num2z0"/>
    <w:rsid w:val="00F4032F"/>
    <w:rPr>
      <w:rFonts w:eastAsia="Times New Roman" w:cs="Times New Roman"/>
      <w:bCs/>
      <w:iCs/>
      <w:kern w:val="1"/>
      <w:sz w:val="28"/>
      <w:szCs w:val="28"/>
      <w:shd w:val="clear" w:color="auto" w:fill="FF99FF"/>
    </w:rPr>
  </w:style>
  <w:style w:type="character" w:customStyle="1" w:styleId="WW8Num2z1">
    <w:name w:val="WW8Num2z1"/>
    <w:rsid w:val="00F4032F"/>
  </w:style>
  <w:style w:type="character" w:customStyle="1" w:styleId="WW8Num2z2">
    <w:name w:val="WW8Num2z2"/>
    <w:rsid w:val="00F4032F"/>
  </w:style>
  <w:style w:type="character" w:customStyle="1" w:styleId="WW8Num2z3">
    <w:name w:val="WW8Num2z3"/>
    <w:rsid w:val="00F4032F"/>
  </w:style>
  <w:style w:type="character" w:customStyle="1" w:styleId="WW8Num2z4">
    <w:name w:val="WW8Num2z4"/>
    <w:rsid w:val="00F4032F"/>
  </w:style>
  <w:style w:type="character" w:customStyle="1" w:styleId="WW8Num2z5">
    <w:name w:val="WW8Num2z5"/>
    <w:rsid w:val="00F4032F"/>
  </w:style>
  <w:style w:type="character" w:customStyle="1" w:styleId="WW8Num2z6">
    <w:name w:val="WW8Num2z6"/>
    <w:rsid w:val="00F4032F"/>
  </w:style>
  <w:style w:type="character" w:customStyle="1" w:styleId="WW8Num2z7">
    <w:name w:val="WW8Num2z7"/>
    <w:rsid w:val="00F4032F"/>
  </w:style>
  <w:style w:type="character" w:customStyle="1" w:styleId="WW8Num2z8">
    <w:name w:val="WW8Num2z8"/>
    <w:rsid w:val="00F4032F"/>
  </w:style>
  <w:style w:type="character" w:customStyle="1" w:styleId="WW8Num3z0">
    <w:name w:val="WW8Num3z0"/>
    <w:rsid w:val="00F4032F"/>
    <w:rPr>
      <w:kern w:val="1"/>
    </w:rPr>
  </w:style>
  <w:style w:type="character" w:customStyle="1" w:styleId="WW8Num3z1">
    <w:name w:val="WW8Num3z1"/>
    <w:rsid w:val="00F4032F"/>
  </w:style>
  <w:style w:type="character" w:customStyle="1" w:styleId="WW8Num3z2">
    <w:name w:val="WW8Num3z2"/>
    <w:rsid w:val="00F4032F"/>
  </w:style>
  <w:style w:type="character" w:customStyle="1" w:styleId="WW8Num3z3">
    <w:name w:val="WW8Num3z3"/>
    <w:rsid w:val="00F4032F"/>
  </w:style>
  <w:style w:type="character" w:customStyle="1" w:styleId="WW8Num3z4">
    <w:name w:val="WW8Num3z4"/>
    <w:rsid w:val="00F4032F"/>
  </w:style>
  <w:style w:type="character" w:customStyle="1" w:styleId="WW8Num3z5">
    <w:name w:val="WW8Num3z5"/>
    <w:rsid w:val="00F4032F"/>
  </w:style>
  <w:style w:type="character" w:customStyle="1" w:styleId="WW8Num3z6">
    <w:name w:val="WW8Num3z6"/>
    <w:rsid w:val="00F4032F"/>
  </w:style>
  <w:style w:type="character" w:customStyle="1" w:styleId="WW8Num3z7">
    <w:name w:val="WW8Num3z7"/>
    <w:rsid w:val="00F4032F"/>
  </w:style>
  <w:style w:type="character" w:customStyle="1" w:styleId="WW8Num3z8">
    <w:name w:val="WW8Num3z8"/>
    <w:rsid w:val="00F4032F"/>
  </w:style>
  <w:style w:type="character" w:customStyle="1" w:styleId="WW8Num4z0">
    <w:name w:val="WW8Num4z0"/>
    <w:rsid w:val="00F4032F"/>
  </w:style>
  <w:style w:type="character" w:customStyle="1" w:styleId="WW8Num4z1">
    <w:name w:val="WW8Num4z1"/>
    <w:rsid w:val="00F4032F"/>
  </w:style>
  <w:style w:type="character" w:customStyle="1" w:styleId="WW8Num4z2">
    <w:name w:val="WW8Num4z2"/>
    <w:rsid w:val="00F4032F"/>
  </w:style>
  <w:style w:type="character" w:customStyle="1" w:styleId="WW8Num4z3">
    <w:name w:val="WW8Num4z3"/>
    <w:rsid w:val="00F4032F"/>
  </w:style>
  <w:style w:type="character" w:customStyle="1" w:styleId="WW8Num4z4">
    <w:name w:val="WW8Num4z4"/>
    <w:rsid w:val="00F4032F"/>
  </w:style>
  <w:style w:type="character" w:customStyle="1" w:styleId="WW8Num4z5">
    <w:name w:val="WW8Num4z5"/>
    <w:rsid w:val="00F4032F"/>
  </w:style>
  <w:style w:type="character" w:customStyle="1" w:styleId="WW8Num4z6">
    <w:name w:val="WW8Num4z6"/>
    <w:rsid w:val="00F4032F"/>
  </w:style>
  <w:style w:type="character" w:customStyle="1" w:styleId="WW8Num4z7">
    <w:name w:val="WW8Num4z7"/>
    <w:rsid w:val="00F4032F"/>
  </w:style>
  <w:style w:type="character" w:customStyle="1" w:styleId="WW8Num4z8">
    <w:name w:val="WW8Num4z8"/>
    <w:rsid w:val="00F4032F"/>
  </w:style>
  <w:style w:type="character" w:customStyle="1" w:styleId="12">
    <w:name w:val="Основной шрифт абзаца1"/>
    <w:rsid w:val="00F4032F"/>
  </w:style>
  <w:style w:type="character" w:styleId="a7">
    <w:name w:val="Hyperlink"/>
    <w:rsid w:val="00F4032F"/>
    <w:rPr>
      <w:color w:val="000080"/>
      <w:u w:val="single"/>
    </w:rPr>
  </w:style>
  <w:style w:type="character" w:customStyle="1" w:styleId="a8">
    <w:name w:val="Маркеры списка"/>
    <w:rsid w:val="00F4032F"/>
    <w:rPr>
      <w:rFonts w:ascii="OpenSymbol" w:eastAsia="OpenSymbol" w:hAnsi="OpenSymbol" w:cs="OpenSymbol"/>
    </w:rPr>
  </w:style>
  <w:style w:type="character" w:customStyle="1" w:styleId="a9">
    <w:name w:val="Символ нумерации"/>
    <w:rsid w:val="00F4032F"/>
  </w:style>
  <w:style w:type="paragraph" w:styleId="aa">
    <w:name w:val="List"/>
    <w:basedOn w:val="a0"/>
    <w:rsid w:val="00F4032F"/>
    <w:rPr>
      <w:rFonts w:cs="Mangal"/>
      <w:kern w:val="1"/>
      <w:sz w:val="21"/>
      <w:lang w:eastAsia="ar-SA"/>
    </w:rPr>
  </w:style>
  <w:style w:type="paragraph" w:customStyle="1" w:styleId="13">
    <w:name w:val="Название1"/>
    <w:basedOn w:val="a"/>
    <w:rsid w:val="00F4032F"/>
    <w:pPr>
      <w:suppressLineNumbers/>
      <w:spacing w:before="120" w:after="120"/>
    </w:pPr>
    <w:rPr>
      <w:rFonts w:cs="Mangal"/>
      <w:i/>
      <w:iCs/>
      <w:kern w:val="1"/>
      <w:sz w:val="24"/>
      <w:lang w:eastAsia="ar-SA"/>
    </w:rPr>
  </w:style>
  <w:style w:type="paragraph" w:customStyle="1" w:styleId="14">
    <w:name w:val="Указатель1"/>
    <w:basedOn w:val="a"/>
    <w:rsid w:val="00F4032F"/>
    <w:pPr>
      <w:suppressLineNumbers/>
    </w:pPr>
    <w:rPr>
      <w:rFonts w:cs="Mangal"/>
      <w:kern w:val="1"/>
      <w:sz w:val="21"/>
      <w:lang w:eastAsia="ar-SA"/>
    </w:rPr>
  </w:style>
  <w:style w:type="paragraph" w:customStyle="1" w:styleId="15">
    <w:name w:val="Обычный (веб)1"/>
    <w:basedOn w:val="a"/>
    <w:rsid w:val="00F4032F"/>
    <w:pPr>
      <w:widowControl/>
      <w:suppressAutoHyphens w:val="0"/>
      <w:spacing w:before="100" w:after="100"/>
    </w:pPr>
    <w:rPr>
      <w:rFonts w:eastAsia="Times New Roman"/>
      <w:kern w:val="1"/>
      <w:sz w:val="24"/>
      <w:lang w:eastAsia="ar-SA"/>
    </w:rPr>
  </w:style>
  <w:style w:type="paragraph" w:customStyle="1" w:styleId="16">
    <w:name w:val="Абзац списка1"/>
    <w:basedOn w:val="a"/>
    <w:rsid w:val="00F4032F"/>
    <w:pPr>
      <w:ind w:left="720"/>
    </w:pPr>
    <w:rPr>
      <w:rFonts w:cs="Tahoma"/>
      <w:kern w:val="1"/>
      <w:sz w:val="21"/>
      <w:lang w:eastAsia="ar-SA"/>
    </w:rPr>
  </w:style>
  <w:style w:type="paragraph" w:customStyle="1" w:styleId="ab">
    <w:name w:val="Содержимое таблицы"/>
    <w:basedOn w:val="a"/>
    <w:rsid w:val="00F4032F"/>
    <w:pPr>
      <w:suppressLineNumbers/>
    </w:pPr>
    <w:rPr>
      <w:rFonts w:cs="Tahoma"/>
      <w:kern w:val="1"/>
      <w:sz w:val="21"/>
      <w:lang w:eastAsia="ar-SA"/>
    </w:rPr>
  </w:style>
  <w:style w:type="paragraph" w:customStyle="1" w:styleId="ac">
    <w:name w:val="Заголовок таблицы"/>
    <w:basedOn w:val="ab"/>
    <w:rsid w:val="00F4032F"/>
    <w:pPr>
      <w:jc w:val="center"/>
    </w:pPr>
    <w:rPr>
      <w:b/>
      <w:bCs/>
    </w:rPr>
  </w:style>
  <w:style w:type="paragraph" w:customStyle="1" w:styleId="ConsPlusNormal">
    <w:name w:val="ConsPlusNormal"/>
    <w:rsid w:val="00F4032F"/>
    <w:pPr>
      <w:widowControl w:val="0"/>
      <w:suppressAutoHyphens/>
      <w:autoSpaceDE w:val="0"/>
      <w:spacing w:after="0" w:line="240" w:lineRule="auto"/>
    </w:pPr>
    <w:rPr>
      <w:rFonts w:ascii="Arial" w:eastAsia="Arial" w:hAnsi="Arial" w:cs="Arial"/>
      <w:sz w:val="20"/>
      <w:szCs w:val="20"/>
      <w:lang w:eastAsia="ar-SA"/>
    </w:rPr>
  </w:style>
  <w:style w:type="paragraph" w:styleId="ad">
    <w:name w:val="footer"/>
    <w:basedOn w:val="a"/>
    <w:link w:val="ae"/>
    <w:rsid w:val="00F4032F"/>
    <w:pPr>
      <w:suppressLineNumbers/>
      <w:tabs>
        <w:tab w:val="center" w:pos="4677"/>
        <w:tab w:val="right" w:pos="9355"/>
      </w:tabs>
      <w:suppressAutoHyphens w:val="0"/>
    </w:pPr>
    <w:rPr>
      <w:rFonts w:ascii="Calibri" w:hAnsi="Calibri" w:cs="font136"/>
      <w:kern w:val="1"/>
      <w:sz w:val="22"/>
      <w:lang w:eastAsia="ar-SA"/>
    </w:rPr>
  </w:style>
  <w:style w:type="character" w:customStyle="1" w:styleId="ae">
    <w:name w:val="Нижний колонтитул Знак"/>
    <w:basedOn w:val="a1"/>
    <w:link w:val="ad"/>
    <w:rsid w:val="00F4032F"/>
    <w:rPr>
      <w:rFonts w:ascii="Calibri" w:eastAsia="Arial Unicode MS" w:hAnsi="Calibri" w:cs="font136"/>
      <w:kern w:val="1"/>
      <w:szCs w:val="24"/>
      <w:lang w:eastAsia="ar-SA"/>
    </w:rPr>
  </w:style>
  <w:style w:type="paragraph" w:styleId="af">
    <w:name w:val="header"/>
    <w:basedOn w:val="a"/>
    <w:link w:val="af0"/>
    <w:uiPriority w:val="99"/>
    <w:rsid w:val="00F4032F"/>
    <w:pPr>
      <w:suppressLineNumbers/>
      <w:tabs>
        <w:tab w:val="center" w:pos="4748"/>
        <w:tab w:val="right" w:pos="9497"/>
      </w:tabs>
    </w:pPr>
    <w:rPr>
      <w:rFonts w:cs="Tahoma"/>
      <w:kern w:val="1"/>
      <w:sz w:val="21"/>
      <w:lang w:eastAsia="ar-SA"/>
    </w:rPr>
  </w:style>
  <w:style w:type="character" w:customStyle="1" w:styleId="af0">
    <w:name w:val="Верхний колонтитул Знак"/>
    <w:basedOn w:val="a1"/>
    <w:link w:val="af"/>
    <w:uiPriority w:val="99"/>
    <w:rsid w:val="00F4032F"/>
    <w:rPr>
      <w:rFonts w:ascii="Times New Roman" w:eastAsia="Arial Unicode MS" w:hAnsi="Times New Roman" w:cs="Tahoma"/>
      <w:kern w:val="1"/>
      <w:sz w:val="21"/>
      <w:szCs w:val="24"/>
      <w:lang w:eastAsia="ar-SA"/>
    </w:rPr>
  </w:style>
  <w:style w:type="paragraph" w:styleId="af1">
    <w:name w:val="Balloon Text"/>
    <w:basedOn w:val="a"/>
    <w:link w:val="af2"/>
    <w:unhideWhenUsed/>
    <w:rsid w:val="00F4032F"/>
    <w:rPr>
      <w:rFonts w:ascii="Tahoma" w:hAnsi="Tahoma" w:cs="Tahoma"/>
      <w:kern w:val="1"/>
      <w:sz w:val="16"/>
      <w:szCs w:val="16"/>
      <w:lang w:eastAsia="ar-SA"/>
    </w:rPr>
  </w:style>
  <w:style w:type="character" w:customStyle="1" w:styleId="af2">
    <w:name w:val="Текст выноски Знак"/>
    <w:basedOn w:val="a1"/>
    <w:link w:val="af1"/>
    <w:rsid w:val="00F4032F"/>
    <w:rPr>
      <w:rFonts w:ascii="Tahoma" w:eastAsia="Arial Unicode MS" w:hAnsi="Tahoma" w:cs="Tahoma"/>
      <w:kern w:val="1"/>
      <w:sz w:val="16"/>
      <w:szCs w:val="16"/>
      <w:lang w:eastAsia="ar-SA"/>
    </w:rPr>
  </w:style>
  <w:style w:type="numbering" w:customStyle="1" w:styleId="21">
    <w:name w:val="Нет списка2"/>
    <w:next w:val="a3"/>
    <w:uiPriority w:val="99"/>
    <w:semiHidden/>
    <w:unhideWhenUsed/>
    <w:rsid w:val="00F4032F"/>
  </w:style>
  <w:style w:type="character" w:customStyle="1" w:styleId="WW8Num5z0">
    <w:name w:val="WW8Num5z0"/>
    <w:rsid w:val="00F4032F"/>
    <w:rPr>
      <w:rFonts w:ascii="Symbol" w:hAnsi="Symbol" w:cs="Symbol" w:hint="default"/>
    </w:rPr>
  </w:style>
  <w:style w:type="character" w:customStyle="1" w:styleId="WW8Num6z0">
    <w:name w:val="WW8Num6z0"/>
    <w:rsid w:val="00F4032F"/>
    <w:rPr>
      <w:rFonts w:ascii="Symbol" w:hAnsi="Symbol" w:cs="Symbol" w:hint="default"/>
    </w:rPr>
  </w:style>
  <w:style w:type="character" w:customStyle="1" w:styleId="WW8Num7z0">
    <w:name w:val="WW8Num7z0"/>
    <w:rsid w:val="00F4032F"/>
    <w:rPr>
      <w:rFonts w:ascii="Symbol" w:hAnsi="Symbol" w:cs="Symbol" w:hint="default"/>
    </w:rPr>
  </w:style>
  <w:style w:type="character" w:customStyle="1" w:styleId="WW8Num8z0">
    <w:name w:val="WW8Num8z0"/>
    <w:rsid w:val="00F4032F"/>
    <w:rPr>
      <w:rFonts w:ascii="Symbol" w:hAnsi="Symbol" w:cs="Symbol" w:hint="default"/>
    </w:rPr>
  </w:style>
  <w:style w:type="character" w:customStyle="1" w:styleId="WW8Num9z0">
    <w:name w:val="WW8Num9z0"/>
    <w:rsid w:val="00F4032F"/>
    <w:rPr>
      <w:rFonts w:cs="Times New Roman"/>
    </w:rPr>
  </w:style>
  <w:style w:type="character" w:customStyle="1" w:styleId="WW8Num10z0">
    <w:name w:val="WW8Num10z0"/>
    <w:rsid w:val="00F4032F"/>
    <w:rPr>
      <w:rFonts w:ascii="Symbol" w:hAnsi="Symbol" w:cs="Symbol" w:hint="default"/>
    </w:rPr>
  </w:style>
  <w:style w:type="character" w:customStyle="1" w:styleId="WW8Num11z0">
    <w:name w:val="WW8Num11z0"/>
    <w:rsid w:val="00F4032F"/>
    <w:rPr>
      <w:rFonts w:ascii="Times New Roman" w:hAnsi="Times New Roman" w:cs="Times New Roman"/>
      <w:sz w:val="28"/>
      <w:szCs w:val="28"/>
    </w:rPr>
  </w:style>
  <w:style w:type="character" w:customStyle="1" w:styleId="WW8Num11z1">
    <w:name w:val="WW8Num11z1"/>
    <w:rsid w:val="00F4032F"/>
  </w:style>
  <w:style w:type="character" w:customStyle="1" w:styleId="WW8Num11z2">
    <w:name w:val="WW8Num11z2"/>
    <w:rsid w:val="00F4032F"/>
  </w:style>
  <w:style w:type="character" w:customStyle="1" w:styleId="WW8Num11z3">
    <w:name w:val="WW8Num11z3"/>
    <w:rsid w:val="00F4032F"/>
  </w:style>
  <w:style w:type="character" w:customStyle="1" w:styleId="WW8Num11z4">
    <w:name w:val="WW8Num11z4"/>
    <w:rsid w:val="00F4032F"/>
  </w:style>
  <w:style w:type="character" w:customStyle="1" w:styleId="WW8Num11z5">
    <w:name w:val="WW8Num11z5"/>
    <w:rsid w:val="00F4032F"/>
  </w:style>
  <w:style w:type="character" w:customStyle="1" w:styleId="WW8Num11z6">
    <w:name w:val="WW8Num11z6"/>
    <w:rsid w:val="00F4032F"/>
  </w:style>
  <w:style w:type="character" w:customStyle="1" w:styleId="WW8Num11z7">
    <w:name w:val="WW8Num11z7"/>
    <w:rsid w:val="00F4032F"/>
  </w:style>
  <w:style w:type="character" w:customStyle="1" w:styleId="WW8Num11z8">
    <w:name w:val="WW8Num11z8"/>
    <w:rsid w:val="00F4032F"/>
  </w:style>
  <w:style w:type="character" w:customStyle="1" w:styleId="WW8Num12z0">
    <w:name w:val="WW8Num12z0"/>
    <w:rsid w:val="00F4032F"/>
    <w:rPr>
      <w:rFonts w:hint="default"/>
    </w:rPr>
  </w:style>
  <w:style w:type="character" w:customStyle="1" w:styleId="WW8Num12z1">
    <w:name w:val="WW8Num12z1"/>
    <w:rsid w:val="00F4032F"/>
  </w:style>
  <w:style w:type="character" w:customStyle="1" w:styleId="WW8Num12z2">
    <w:name w:val="WW8Num12z2"/>
    <w:rsid w:val="00F4032F"/>
  </w:style>
  <w:style w:type="character" w:customStyle="1" w:styleId="WW8Num12z3">
    <w:name w:val="WW8Num12z3"/>
    <w:rsid w:val="00F4032F"/>
  </w:style>
  <w:style w:type="character" w:customStyle="1" w:styleId="WW8Num12z4">
    <w:name w:val="WW8Num12z4"/>
    <w:rsid w:val="00F4032F"/>
  </w:style>
  <w:style w:type="character" w:customStyle="1" w:styleId="WW8Num12z5">
    <w:name w:val="WW8Num12z5"/>
    <w:rsid w:val="00F4032F"/>
  </w:style>
  <w:style w:type="character" w:customStyle="1" w:styleId="WW8Num12z6">
    <w:name w:val="WW8Num12z6"/>
    <w:rsid w:val="00F4032F"/>
  </w:style>
  <w:style w:type="character" w:customStyle="1" w:styleId="WW8Num12z7">
    <w:name w:val="WW8Num12z7"/>
    <w:rsid w:val="00F4032F"/>
  </w:style>
  <w:style w:type="character" w:customStyle="1" w:styleId="WW8Num12z8">
    <w:name w:val="WW8Num12z8"/>
    <w:rsid w:val="00F4032F"/>
  </w:style>
  <w:style w:type="character" w:customStyle="1" w:styleId="WW8Num13z0">
    <w:name w:val="WW8Num13z0"/>
    <w:rsid w:val="00F4032F"/>
    <w:rPr>
      <w:rFonts w:hint="default"/>
    </w:rPr>
  </w:style>
  <w:style w:type="character" w:customStyle="1" w:styleId="WW8Num13z1">
    <w:name w:val="WW8Num13z1"/>
    <w:rsid w:val="00F4032F"/>
  </w:style>
  <w:style w:type="character" w:customStyle="1" w:styleId="WW8Num13z2">
    <w:name w:val="WW8Num13z2"/>
    <w:rsid w:val="00F4032F"/>
  </w:style>
  <w:style w:type="character" w:customStyle="1" w:styleId="WW8Num13z3">
    <w:name w:val="WW8Num13z3"/>
    <w:rsid w:val="00F4032F"/>
  </w:style>
  <w:style w:type="character" w:customStyle="1" w:styleId="WW8Num13z4">
    <w:name w:val="WW8Num13z4"/>
    <w:rsid w:val="00F4032F"/>
  </w:style>
  <w:style w:type="character" w:customStyle="1" w:styleId="WW8Num13z5">
    <w:name w:val="WW8Num13z5"/>
    <w:rsid w:val="00F4032F"/>
  </w:style>
  <w:style w:type="character" w:customStyle="1" w:styleId="WW8Num13z6">
    <w:name w:val="WW8Num13z6"/>
    <w:rsid w:val="00F4032F"/>
  </w:style>
  <w:style w:type="character" w:customStyle="1" w:styleId="WW8Num13z7">
    <w:name w:val="WW8Num13z7"/>
    <w:rsid w:val="00F4032F"/>
  </w:style>
  <w:style w:type="character" w:customStyle="1" w:styleId="WW8Num13z8">
    <w:name w:val="WW8Num13z8"/>
    <w:rsid w:val="00F4032F"/>
  </w:style>
  <w:style w:type="character" w:customStyle="1" w:styleId="WW8Num14z0">
    <w:name w:val="WW8Num14z0"/>
    <w:rsid w:val="00F4032F"/>
    <w:rPr>
      <w:rFonts w:hint="default"/>
    </w:rPr>
  </w:style>
  <w:style w:type="character" w:customStyle="1" w:styleId="WW8Num14z1">
    <w:name w:val="WW8Num14z1"/>
    <w:rsid w:val="00F4032F"/>
  </w:style>
  <w:style w:type="character" w:customStyle="1" w:styleId="WW8Num14z2">
    <w:name w:val="WW8Num14z2"/>
    <w:rsid w:val="00F4032F"/>
  </w:style>
  <w:style w:type="character" w:customStyle="1" w:styleId="WW8Num14z3">
    <w:name w:val="WW8Num14z3"/>
    <w:rsid w:val="00F4032F"/>
  </w:style>
  <w:style w:type="character" w:customStyle="1" w:styleId="WW8Num14z4">
    <w:name w:val="WW8Num14z4"/>
    <w:rsid w:val="00F4032F"/>
  </w:style>
  <w:style w:type="character" w:customStyle="1" w:styleId="WW8Num14z5">
    <w:name w:val="WW8Num14z5"/>
    <w:rsid w:val="00F4032F"/>
  </w:style>
  <w:style w:type="character" w:customStyle="1" w:styleId="WW8Num14z6">
    <w:name w:val="WW8Num14z6"/>
    <w:rsid w:val="00F4032F"/>
  </w:style>
  <w:style w:type="character" w:customStyle="1" w:styleId="WW8Num14z7">
    <w:name w:val="WW8Num14z7"/>
    <w:rsid w:val="00F4032F"/>
  </w:style>
  <w:style w:type="character" w:customStyle="1" w:styleId="WW8Num14z8">
    <w:name w:val="WW8Num14z8"/>
    <w:rsid w:val="00F4032F"/>
  </w:style>
  <w:style w:type="character" w:customStyle="1" w:styleId="WW8Num15z0">
    <w:name w:val="WW8Num15z0"/>
    <w:rsid w:val="00F4032F"/>
    <w:rPr>
      <w:rFonts w:ascii="Symbol" w:hAnsi="Symbol" w:cs="Symbol" w:hint="default"/>
    </w:rPr>
  </w:style>
  <w:style w:type="character" w:customStyle="1" w:styleId="WW8Num15z1">
    <w:name w:val="WW8Num15z1"/>
    <w:rsid w:val="00F4032F"/>
    <w:rPr>
      <w:rFonts w:ascii="Courier New" w:hAnsi="Courier New" w:cs="Courier New" w:hint="default"/>
    </w:rPr>
  </w:style>
  <w:style w:type="character" w:customStyle="1" w:styleId="WW8Num15z2">
    <w:name w:val="WW8Num15z2"/>
    <w:rsid w:val="00F4032F"/>
    <w:rPr>
      <w:rFonts w:ascii="Wingdings" w:hAnsi="Wingdings" w:cs="Wingdings" w:hint="default"/>
    </w:rPr>
  </w:style>
  <w:style w:type="character" w:customStyle="1" w:styleId="WW8Num16z0">
    <w:name w:val="WW8Num16z0"/>
    <w:rsid w:val="00F4032F"/>
    <w:rPr>
      <w:rFonts w:hint="default"/>
    </w:rPr>
  </w:style>
  <w:style w:type="character" w:customStyle="1" w:styleId="WW8Num16z1">
    <w:name w:val="WW8Num16z1"/>
    <w:rsid w:val="00F4032F"/>
  </w:style>
  <w:style w:type="character" w:customStyle="1" w:styleId="WW8Num16z2">
    <w:name w:val="WW8Num16z2"/>
    <w:rsid w:val="00F4032F"/>
  </w:style>
  <w:style w:type="character" w:customStyle="1" w:styleId="WW8Num16z3">
    <w:name w:val="WW8Num16z3"/>
    <w:rsid w:val="00F4032F"/>
  </w:style>
  <w:style w:type="character" w:customStyle="1" w:styleId="WW8Num16z4">
    <w:name w:val="WW8Num16z4"/>
    <w:rsid w:val="00F4032F"/>
  </w:style>
  <w:style w:type="character" w:customStyle="1" w:styleId="WW8Num16z5">
    <w:name w:val="WW8Num16z5"/>
    <w:rsid w:val="00F4032F"/>
  </w:style>
  <w:style w:type="character" w:customStyle="1" w:styleId="WW8Num16z6">
    <w:name w:val="WW8Num16z6"/>
    <w:rsid w:val="00F4032F"/>
  </w:style>
  <w:style w:type="character" w:customStyle="1" w:styleId="WW8Num16z7">
    <w:name w:val="WW8Num16z7"/>
    <w:rsid w:val="00F4032F"/>
  </w:style>
  <w:style w:type="character" w:customStyle="1" w:styleId="WW8Num16z8">
    <w:name w:val="WW8Num16z8"/>
    <w:rsid w:val="00F4032F"/>
  </w:style>
  <w:style w:type="character" w:customStyle="1" w:styleId="WW8Num17z0">
    <w:name w:val="WW8Num17z0"/>
    <w:rsid w:val="00F4032F"/>
    <w:rPr>
      <w:rFonts w:hint="default"/>
    </w:rPr>
  </w:style>
  <w:style w:type="character" w:customStyle="1" w:styleId="WW8Num17z1">
    <w:name w:val="WW8Num17z1"/>
    <w:rsid w:val="00F4032F"/>
  </w:style>
  <w:style w:type="character" w:customStyle="1" w:styleId="WW8Num17z2">
    <w:name w:val="WW8Num17z2"/>
    <w:rsid w:val="00F4032F"/>
  </w:style>
  <w:style w:type="character" w:customStyle="1" w:styleId="WW8Num17z3">
    <w:name w:val="WW8Num17z3"/>
    <w:rsid w:val="00F4032F"/>
  </w:style>
  <w:style w:type="character" w:customStyle="1" w:styleId="WW8Num17z4">
    <w:name w:val="WW8Num17z4"/>
    <w:rsid w:val="00F4032F"/>
  </w:style>
  <w:style w:type="character" w:customStyle="1" w:styleId="WW8Num17z5">
    <w:name w:val="WW8Num17z5"/>
    <w:rsid w:val="00F4032F"/>
  </w:style>
  <w:style w:type="character" w:customStyle="1" w:styleId="WW8Num17z6">
    <w:name w:val="WW8Num17z6"/>
    <w:rsid w:val="00F4032F"/>
  </w:style>
  <w:style w:type="character" w:customStyle="1" w:styleId="WW8Num17z7">
    <w:name w:val="WW8Num17z7"/>
    <w:rsid w:val="00F4032F"/>
  </w:style>
  <w:style w:type="character" w:customStyle="1" w:styleId="WW8Num17z8">
    <w:name w:val="WW8Num17z8"/>
    <w:rsid w:val="00F4032F"/>
  </w:style>
  <w:style w:type="character" w:customStyle="1" w:styleId="WW8Num18z0">
    <w:name w:val="WW8Num18z0"/>
    <w:rsid w:val="00F4032F"/>
    <w:rPr>
      <w:rFonts w:hint="default"/>
    </w:rPr>
  </w:style>
  <w:style w:type="character" w:customStyle="1" w:styleId="WW8Num18z1">
    <w:name w:val="WW8Num18z1"/>
    <w:rsid w:val="00F4032F"/>
  </w:style>
  <w:style w:type="character" w:customStyle="1" w:styleId="WW8Num18z2">
    <w:name w:val="WW8Num18z2"/>
    <w:rsid w:val="00F4032F"/>
  </w:style>
  <w:style w:type="character" w:customStyle="1" w:styleId="WW8Num18z3">
    <w:name w:val="WW8Num18z3"/>
    <w:rsid w:val="00F4032F"/>
  </w:style>
  <w:style w:type="character" w:customStyle="1" w:styleId="WW8Num18z4">
    <w:name w:val="WW8Num18z4"/>
    <w:rsid w:val="00F4032F"/>
  </w:style>
  <w:style w:type="character" w:customStyle="1" w:styleId="WW8Num18z5">
    <w:name w:val="WW8Num18z5"/>
    <w:rsid w:val="00F4032F"/>
  </w:style>
  <w:style w:type="character" w:customStyle="1" w:styleId="WW8Num18z6">
    <w:name w:val="WW8Num18z6"/>
    <w:rsid w:val="00F4032F"/>
  </w:style>
  <w:style w:type="character" w:customStyle="1" w:styleId="WW8Num18z7">
    <w:name w:val="WW8Num18z7"/>
    <w:rsid w:val="00F4032F"/>
  </w:style>
  <w:style w:type="character" w:customStyle="1" w:styleId="WW8Num18z8">
    <w:name w:val="WW8Num18z8"/>
    <w:rsid w:val="00F4032F"/>
  </w:style>
  <w:style w:type="character" w:customStyle="1" w:styleId="WW8Num19z0">
    <w:name w:val="WW8Num19z0"/>
    <w:rsid w:val="00F4032F"/>
    <w:rPr>
      <w:rFonts w:hint="default"/>
    </w:rPr>
  </w:style>
  <w:style w:type="character" w:customStyle="1" w:styleId="WW8Num19z1">
    <w:name w:val="WW8Num19z1"/>
    <w:rsid w:val="00F4032F"/>
  </w:style>
  <w:style w:type="character" w:customStyle="1" w:styleId="WW8Num19z2">
    <w:name w:val="WW8Num19z2"/>
    <w:rsid w:val="00F4032F"/>
  </w:style>
  <w:style w:type="character" w:customStyle="1" w:styleId="WW8Num19z3">
    <w:name w:val="WW8Num19z3"/>
    <w:rsid w:val="00F4032F"/>
  </w:style>
  <w:style w:type="character" w:customStyle="1" w:styleId="WW8Num19z4">
    <w:name w:val="WW8Num19z4"/>
    <w:rsid w:val="00F4032F"/>
  </w:style>
  <w:style w:type="character" w:customStyle="1" w:styleId="WW8Num19z5">
    <w:name w:val="WW8Num19z5"/>
    <w:rsid w:val="00F4032F"/>
  </w:style>
  <w:style w:type="character" w:customStyle="1" w:styleId="WW8Num19z6">
    <w:name w:val="WW8Num19z6"/>
    <w:rsid w:val="00F4032F"/>
  </w:style>
  <w:style w:type="character" w:customStyle="1" w:styleId="WW8Num19z7">
    <w:name w:val="WW8Num19z7"/>
    <w:rsid w:val="00F4032F"/>
  </w:style>
  <w:style w:type="character" w:customStyle="1" w:styleId="WW8Num19z8">
    <w:name w:val="WW8Num19z8"/>
    <w:rsid w:val="00F4032F"/>
  </w:style>
  <w:style w:type="character" w:customStyle="1" w:styleId="WW8Num20z0">
    <w:name w:val="WW8Num20z0"/>
    <w:rsid w:val="00F4032F"/>
    <w:rPr>
      <w:rFonts w:hint="default"/>
    </w:rPr>
  </w:style>
  <w:style w:type="character" w:customStyle="1" w:styleId="WW8Num20z1">
    <w:name w:val="WW8Num20z1"/>
    <w:rsid w:val="00F4032F"/>
  </w:style>
  <w:style w:type="character" w:customStyle="1" w:styleId="WW8Num20z2">
    <w:name w:val="WW8Num20z2"/>
    <w:rsid w:val="00F4032F"/>
  </w:style>
  <w:style w:type="character" w:customStyle="1" w:styleId="WW8Num20z3">
    <w:name w:val="WW8Num20z3"/>
    <w:rsid w:val="00F4032F"/>
  </w:style>
  <w:style w:type="character" w:customStyle="1" w:styleId="WW8Num20z4">
    <w:name w:val="WW8Num20z4"/>
    <w:rsid w:val="00F4032F"/>
  </w:style>
  <w:style w:type="character" w:customStyle="1" w:styleId="WW8Num20z5">
    <w:name w:val="WW8Num20z5"/>
    <w:rsid w:val="00F4032F"/>
  </w:style>
  <w:style w:type="character" w:customStyle="1" w:styleId="WW8Num20z6">
    <w:name w:val="WW8Num20z6"/>
    <w:rsid w:val="00F4032F"/>
  </w:style>
  <w:style w:type="character" w:customStyle="1" w:styleId="WW8Num20z7">
    <w:name w:val="WW8Num20z7"/>
    <w:rsid w:val="00F4032F"/>
  </w:style>
  <w:style w:type="character" w:customStyle="1" w:styleId="WW8Num20z8">
    <w:name w:val="WW8Num20z8"/>
    <w:rsid w:val="00F4032F"/>
  </w:style>
  <w:style w:type="character" w:customStyle="1" w:styleId="WW8Num21z0">
    <w:name w:val="WW8Num21z0"/>
    <w:rsid w:val="00F4032F"/>
    <w:rPr>
      <w:rFonts w:hint="default"/>
    </w:rPr>
  </w:style>
  <w:style w:type="character" w:customStyle="1" w:styleId="WW8Num21z1">
    <w:name w:val="WW8Num21z1"/>
    <w:rsid w:val="00F4032F"/>
  </w:style>
  <w:style w:type="character" w:customStyle="1" w:styleId="WW8Num21z2">
    <w:name w:val="WW8Num21z2"/>
    <w:rsid w:val="00F4032F"/>
  </w:style>
  <w:style w:type="character" w:customStyle="1" w:styleId="WW8Num21z3">
    <w:name w:val="WW8Num21z3"/>
    <w:rsid w:val="00F4032F"/>
  </w:style>
  <w:style w:type="character" w:customStyle="1" w:styleId="WW8Num21z4">
    <w:name w:val="WW8Num21z4"/>
    <w:rsid w:val="00F4032F"/>
  </w:style>
  <w:style w:type="character" w:customStyle="1" w:styleId="WW8Num21z5">
    <w:name w:val="WW8Num21z5"/>
    <w:rsid w:val="00F4032F"/>
  </w:style>
  <w:style w:type="character" w:customStyle="1" w:styleId="WW8Num21z6">
    <w:name w:val="WW8Num21z6"/>
    <w:rsid w:val="00F4032F"/>
  </w:style>
  <w:style w:type="character" w:customStyle="1" w:styleId="WW8Num21z7">
    <w:name w:val="WW8Num21z7"/>
    <w:rsid w:val="00F4032F"/>
  </w:style>
  <w:style w:type="character" w:customStyle="1" w:styleId="WW8Num21z8">
    <w:name w:val="WW8Num21z8"/>
    <w:rsid w:val="00F4032F"/>
  </w:style>
  <w:style w:type="character" w:styleId="af3">
    <w:name w:val="Strong"/>
    <w:qFormat/>
    <w:rsid w:val="00F4032F"/>
    <w:rPr>
      <w:rFonts w:cs="Times New Roman"/>
      <w:b/>
      <w:bCs/>
    </w:rPr>
  </w:style>
  <w:style w:type="character" w:customStyle="1" w:styleId="af4">
    <w:name w:val="Подзаголовок Знак"/>
    <w:rsid w:val="00F4032F"/>
    <w:rPr>
      <w:rFonts w:ascii="Cambria" w:eastAsia="Times New Roman" w:hAnsi="Cambria" w:cs="Times New Roman"/>
      <w:sz w:val="24"/>
      <w:szCs w:val="24"/>
    </w:rPr>
  </w:style>
  <w:style w:type="character" w:customStyle="1" w:styleId="FontStyle13">
    <w:name w:val="Font Style13"/>
    <w:rsid w:val="00F4032F"/>
    <w:rPr>
      <w:rFonts w:ascii="Times New Roman" w:hAnsi="Times New Roman" w:cs="Times New Roman" w:hint="default"/>
      <w:sz w:val="22"/>
    </w:rPr>
  </w:style>
  <w:style w:type="character" w:customStyle="1" w:styleId="FontStyle15">
    <w:name w:val="Font Style15"/>
    <w:rsid w:val="00F4032F"/>
    <w:rPr>
      <w:rFonts w:ascii="Times New Roman" w:hAnsi="Times New Roman" w:cs="Times New Roman" w:hint="default"/>
      <w:spacing w:val="10"/>
      <w:sz w:val="24"/>
    </w:rPr>
  </w:style>
  <w:style w:type="character" w:customStyle="1" w:styleId="apple-converted-space">
    <w:name w:val="apple-converted-space"/>
    <w:rsid w:val="00F4032F"/>
  </w:style>
  <w:style w:type="character" w:styleId="af5">
    <w:name w:val="FollowedHyperlink"/>
    <w:rsid w:val="00F4032F"/>
    <w:rPr>
      <w:color w:val="800080"/>
      <w:u w:val="single"/>
    </w:rPr>
  </w:style>
  <w:style w:type="paragraph" w:styleId="af6">
    <w:name w:val="Normal (Web)"/>
    <w:basedOn w:val="a"/>
    <w:rsid w:val="00F4032F"/>
    <w:pPr>
      <w:widowControl/>
      <w:spacing w:before="280" w:after="280"/>
    </w:pPr>
    <w:rPr>
      <w:rFonts w:eastAsia="Times New Roman"/>
      <w:kern w:val="0"/>
      <w:sz w:val="24"/>
      <w:lang w:eastAsia="ar-SA"/>
    </w:rPr>
  </w:style>
  <w:style w:type="paragraph" w:styleId="af7">
    <w:name w:val="No Spacing"/>
    <w:qFormat/>
    <w:rsid w:val="00F4032F"/>
    <w:pPr>
      <w:suppressAutoHyphens/>
      <w:spacing w:after="0" w:line="240" w:lineRule="auto"/>
    </w:pPr>
    <w:rPr>
      <w:rFonts w:ascii="Calibri" w:eastAsia="Times New Roman" w:hAnsi="Calibri" w:cs="Times New Roman"/>
      <w:lang w:eastAsia="ar-SA"/>
    </w:rPr>
  </w:style>
  <w:style w:type="paragraph" w:styleId="af8">
    <w:name w:val="Subtitle"/>
    <w:basedOn w:val="a"/>
    <w:next w:val="a"/>
    <w:link w:val="17"/>
    <w:qFormat/>
    <w:rsid w:val="00F4032F"/>
    <w:pPr>
      <w:widowControl/>
      <w:spacing w:after="60" w:line="276" w:lineRule="auto"/>
      <w:jc w:val="center"/>
    </w:pPr>
    <w:rPr>
      <w:rFonts w:ascii="Cambria" w:eastAsia="Times New Roman" w:hAnsi="Cambria"/>
      <w:kern w:val="0"/>
      <w:sz w:val="24"/>
      <w:lang w:eastAsia="ar-SA"/>
    </w:rPr>
  </w:style>
  <w:style w:type="character" w:customStyle="1" w:styleId="17">
    <w:name w:val="Подзаголовок Знак1"/>
    <w:basedOn w:val="a1"/>
    <w:link w:val="af8"/>
    <w:rsid w:val="00F4032F"/>
    <w:rPr>
      <w:rFonts w:ascii="Cambria" w:eastAsia="Times New Roman" w:hAnsi="Cambria" w:cs="Times New Roman"/>
      <w:sz w:val="24"/>
      <w:szCs w:val="24"/>
      <w:lang w:eastAsia="ar-SA"/>
    </w:rPr>
  </w:style>
  <w:style w:type="paragraph" w:customStyle="1" w:styleId="ConsNormal">
    <w:name w:val="ConsNormal"/>
    <w:rsid w:val="00F4032F"/>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Style4">
    <w:name w:val="Style4"/>
    <w:basedOn w:val="a"/>
    <w:rsid w:val="00F4032F"/>
    <w:pPr>
      <w:autoSpaceDE w:val="0"/>
      <w:spacing w:line="240" w:lineRule="exact"/>
      <w:ind w:firstLine="1104"/>
      <w:jc w:val="both"/>
    </w:pPr>
    <w:rPr>
      <w:rFonts w:eastAsia="Times New Roman"/>
      <w:kern w:val="0"/>
      <w:sz w:val="24"/>
      <w:lang w:eastAsia="ar-SA"/>
    </w:rPr>
  </w:style>
  <w:style w:type="paragraph" w:customStyle="1" w:styleId="Style6">
    <w:name w:val="Style6"/>
    <w:basedOn w:val="a"/>
    <w:rsid w:val="00F4032F"/>
    <w:pPr>
      <w:autoSpaceDE w:val="0"/>
      <w:spacing w:line="238" w:lineRule="exact"/>
      <w:ind w:firstLine="1037"/>
      <w:jc w:val="both"/>
    </w:pPr>
    <w:rPr>
      <w:rFonts w:eastAsia="Times New Roman"/>
      <w:kern w:val="0"/>
      <w:sz w:val="24"/>
      <w:lang w:eastAsia="ar-SA"/>
    </w:rPr>
  </w:style>
  <w:style w:type="paragraph" w:customStyle="1" w:styleId="Style7">
    <w:name w:val="Style7"/>
    <w:basedOn w:val="a"/>
    <w:rsid w:val="00F4032F"/>
    <w:pPr>
      <w:autoSpaceDE w:val="0"/>
    </w:pPr>
    <w:rPr>
      <w:rFonts w:eastAsia="Times New Roman"/>
      <w:kern w:val="0"/>
      <w:sz w:val="24"/>
      <w:lang w:eastAsia="ar-SA"/>
    </w:rPr>
  </w:style>
  <w:style w:type="paragraph" w:customStyle="1" w:styleId="ConsPlusTitle">
    <w:name w:val="ConsPlusTitle"/>
    <w:rsid w:val="00F4032F"/>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formattexttopleveltext">
    <w:name w:val="formattext topleveltext"/>
    <w:basedOn w:val="a"/>
    <w:rsid w:val="00F4032F"/>
    <w:pPr>
      <w:widowControl/>
      <w:spacing w:before="280" w:after="280"/>
    </w:pPr>
    <w:rPr>
      <w:rFonts w:eastAsia="Times New Roman"/>
      <w:kern w:val="0"/>
      <w:sz w:val="24"/>
      <w:lang w:eastAsia="ar-SA"/>
    </w:rPr>
  </w:style>
  <w:style w:type="paragraph" w:customStyle="1" w:styleId="a20">
    <w:name w:val="a2"/>
    <w:basedOn w:val="a"/>
    <w:rsid w:val="00F4032F"/>
    <w:pPr>
      <w:widowControl/>
      <w:spacing w:before="280" w:after="280"/>
    </w:pPr>
    <w:rPr>
      <w:rFonts w:eastAsia="Times New Roman"/>
      <w:kern w:val="0"/>
      <w:sz w:val="24"/>
      <w:lang w:eastAsia="ar-SA"/>
    </w:rPr>
  </w:style>
  <w:style w:type="paragraph" w:customStyle="1" w:styleId="consplusnormal0">
    <w:name w:val="consplusnormal"/>
    <w:basedOn w:val="a"/>
    <w:rsid w:val="00F4032F"/>
    <w:pPr>
      <w:widowControl/>
      <w:spacing w:before="280" w:after="280"/>
    </w:pPr>
    <w:rPr>
      <w:rFonts w:eastAsia="Times New Roman"/>
      <w:kern w:val="0"/>
      <w:sz w:val="24"/>
      <w:lang w:eastAsia="ar-SA"/>
    </w:rPr>
  </w:style>
  <w:style w:type="paragraph" w:customStyle="1" w:styleId="consplusnonformat">
    <w:name w:val="consplusnonformat"/>
    <w:basedOn w:val="a"/>
    <w:rsid w:val="00F4032F"/>
    <w:pPr>
      <w:widowControl/>
      <w:spacing w:before="280" w:after="280"/>
    </w:pPr>
    <w:rPr>
      <w:rFonts w:eastAsia="Times New Roman"/>
      <w:kern w:val="0"/>
      <w:sz w:val="24"/>
      <w:lang w:eastAsia="ar-SA"/>
    </w:rPr>
  </w:style>
  <w:style w:type="numbering" w:customStyle="1" w:styleId="31">
    <w:name w:val="Нет списка3"/>
    <w:next w:val="a3"/>
    <w:uiPriority w:val="99"/>
    <w:semiHidden/>
    <w:unhideWhenUsed/>
    <w:rsid w:val="00F4032F"/>
  </w:style>
  <w:style w:type="paragraph" w:customStyle="1" w:styleId="Standard">
    <w:name w:val="Standard"/>
    <w:rsid w:val="00F4032F"/>
    <w:pPr>
      <w:suppressAutoHyphens/>
      <w:autoSpaceDN w:val="0"/>
      <w:textAlignment w:val="baseline"/>
    </w:pPr>
    <w:rPr>
      <w:rFonts w:ascii="Calibri" w:eastAsia="SimSun" w:hAnsi="Calibri" w:cs="Tahoma"/>
      <w:kern w:val="3"/>
    </w:rPr>
  </w:style>
  <w:style w:type="paragraph" w:customStyle="1" w:styleId="Heading">
    <w:name w:val="Heading"/>
    <w:basedOn w:val="Standard"/>
    <w:next w:val="Textbody"/>
    <w:rsid w:val="00F4032F"/>
    <w:pPr>
      <w:keepNext/>
      <w:spacing w:before="240" w:after="120"/>
    </w:pPr>
    <w:rPr>
      <w:rFonts w:ascii="Arial" w:eastAsia="Microsoft YaHei" w:hAnsi="Arial" w:cs="Mangal"/>
      <w:sz w:val="28"/>
      <w:szCs w:val="28"/>
    </w:rPr>
  </w:style>
  <w:style w:type="paragraph" w:customStyle="1" w:styleId="Textbody">
    <w:name w:val="Text body"/>
    <w:basedOn w:val="Standard"/>
    <w:rsid w:val="00F4032F"/>
    <w:pPr>
      <w:spacing w:after="120"/>
    </w:pPr>
  </w:style>
  <w:style w:type="paragraph" w:styleId="af9">
    <w:name w:val="caption"/>
    <w:basedOn w:val="Standard"/>
    <w:rsid w:val="00F4032F"/>
    <w:pPr>
      <w:suppressLineNumbers/>
      <w:spacing w:before="120" w:after="120"/>
    </w:pPr>
    <w:rPr>
      <w:rFonts w:cs="Mangal"/>
      <w:i/>
      <w:iCs/>
      <w:sz w:val="24"/>
      <w:szCs w:val="24"/>
    </w:rPr>
  </w:style>
  <w:style w:type="paragraph" w:customStyle="1" w:styleId="Index">
    <w:name w:val="Index"/>
    <w:basedOn w:val="Standard"/>
    <w:rsid w:val="00F4032F"/>
    <w:pPr>
      <w:suppressLineNumbers/>
    </w:pPr>
    <w:rPr>
      <w:rFonts w:cs="Mangal"/>
    </w:rPr>
  </w:style>
  <w:style w:type="paragraph" w:customStyle="1" w:styleId="ConsPlusNonformat0">
    <w:name w:val="ConsPlusNonformat"/>
    <w:rsid w:val="00F4032F"/>
    <w:pPr>
      <w:widowControl w:val="0"/>
      <w:suppressAutoHyphens/>
      <w:autoSpaceDN w:val="0"/>
      <w:spacing w:after="0" w:line="240" w:lineRule="auto"/>
      <w:textAlignment w:val="baseline"/>
    </w:pPr>
    <w:rPr>
      <w:rFonts w:ascii="Courier New" w:eastAsia="Times New Roman" w:hAnsi="Courier New" w:cs="Courier New"/>
      <w:kern w:val="3"/>
      <w:sz w:val="20"/>
      <w:szCs w:val="20"/>
      <w:lang w:eastAsia="ru-RU"/>
    </w:rPr>
  </w:style>
  <w:style w:type="paragraph" w:customStyle="1" w:styleId="TableContents">
    <w:name w:val="Table Contents"/>
    <w:basedOn w:val="Standard"/>
    <w:rsid w:val="00F4032F"/>
    <w:pPr>
      <w:suppressLineNumbers/>
    </w:pPr>
  </w:style>
  <w:style w:type="character" w:customStyle="1" w:styleId="Internetlink">
    <w:name w:val="Internet link"/>
    <w:rsid w:val="00F4032F"/>
    <w:rPr>
      <w:color w:val="000080"/>
      <w:u w:val="single"/>
    </w:rPr>
  </w:style>
  <w:style w:type="character" w:customStyle="1" w:styleId="NumberingSymbols">
    <w:name w:val="Numbering Symbols"/>
    <w:rsid w:val="00F40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6F8DE88602252759BC3DA97478EDCC49D81122E70B782325216F13B929F7656353BE10BEAFBC32f2S6I" TargetMode="External"/><Relationship Id="rId18" Type="http://schemas.openxmlformats.org/officeDocument/2006/relationships/hyperlink" Target="consultantplus://offline/ref=026F8DE88602252759BC3DA97478EDCC4ADB1324E30B782325216F13B9f2S9I" TargetMode="External"/><Relationship Id="rId26" Type="http://schemas.openxmlformats.org/officeDocument/2006/relationships/hyperlink" Target="consultantplus://offline/ref=026F8DE88602252759BC3DA97478EDCC4AD31622E600782325216F13B929F7656353BE10BEAFBC35f2S7I" TargetMode="External"/><Relationship Id="rId3" Type="http://schemas.microsoft.com/office/2007/relationships/stylesWithEffects" Target="stylesWithEffects.xml"/><Relationship Id="rId21" Type="http://schemas.openxmlformats.org/officeDocument/2006/relationships/hyperlink" Target="consultantplus://offline/ref=026F8DE88602252759BC3DA97478EDCC4AD31225E80B782325216F13B929F7656353BE10BEAFB538f2S5I" TargetMode="External"/><Relationship Id="rId34" Type="http://schemas.openxmlformats.org/officeDocument/2006/relationships/hyperlink" Target="consultantplus://offline/ref=873E5B287B52EE35A4DF7359D51598715BB503E60F58401D8F201C2C9B660D34FF9883998C13C316g0SEI" TargetMode="External"/><Relationship Id="rId7" Type="http://schemas.openxmlformats.org/officeDocument/2006/relationships/hyperlink" Target="consultantplus://offline/ref=026F8DE88602252759BC3DA97478EDCC4AD31225E50F782325216F13B929F7656353BE10B6A6fBS5I" TargetMode="External"/><Relationship Id="rId12" Type="http://schemas.openxmlformats.org/officeDocument/2006/relationships/hyperlink" Target="consultantplus://offline/ref=026F8DE88602252759BC3DA97478EDCC4DDC1C22E70325292D786311BE26A872641AB211BEAFBDf3S2I" TargetMode="External"/><Relationship Id="rId17" Type="http://schemas.openxmlformats.org/officeDocument/2006/relationships/hyperlink" Target="consultantplus://offline/ref=026F8DE88602252759BC3DA97478EDCC4CDF1220E30325292D786311BE26A872641AB211BEAFBDf3S2I" TargetMode="External"/><Relationship Id="rId25" Type="http://schemas.openxmlformats.org/officeDocument/2006/relationships/hyperlink" Target="consultantplus://offline/ref=026F8DE88602252759BC3DA97478EDCC4AD31225E50F782325216F13B929F7656353BE14B8fASCI" TargetMode="External"/><Relationship Id="rId33" Type="http://schemas.openxmlformats.org/officeDocument/2006/relationships/hyperlink" Target="consultantplus://offline/ref=873E5B287B52EE35A4DF7359D51598715BBF04EE0753401D8F201C2C9B660D34FF9883998C12C31Eg0SEI" TargetMode="External"/><Relationship Id="rId2" Type="http://schemas.openxmlformats.org/officeDocument/2006/relationships/styles" Target="styles.xml"/><Relationship Id="rId16" Type="http://schemas.openxmlformats.org/officeDocument/2006/relationships/hyperlink" Target="consultantplus://offline/ref=026F8DE88602252759BC3DA97478EDCC4ADA1620E10A782325216F13B9f2S9I" TargetMode="External"/><Relationship Id="rId20" Type="http://schemas.openxmlformats.org/officeDocument/2006/relationships/hyperlink" Target="consultantplus://offline/ref=026F8DE88602252759BC23A46214B1C74DD04B2AE60A7176707E344EEE20FD32241CE752FAA2BD3024C451f4S5I" TargetMode="External"/><Relationship Id="rId29" Type="http://schemas.openxmlformats.org/officeDocument/2006/relationships/hyperlink" Target="consultantplus://offline/ref=873E5B287B52EE35A4DF7359D51598715BB705EC0553401D8F201C2C9B660D34FF9883998Eg1S6I" TargetMode="External"/><Relationship Id="rId1" Type="http://schemas.openxmlformats.org/officeDocument/2006/relationships/numbering" Target="numbering.xml"/><Relationship Id="rId6" Type="http://schemas.openxmlformats.org/officeDocument/2006/relationships/hyperlink" Target="consultantplus://offline/ref=026F8DE88602252759BC3DA97478EDCC4AD31225E80B782325216F13B929F7656353BE10BEAEBD37f2S3I" TargetMode="External"/><Relationship Id="rId11" Type="http://schemas.openxmlformats.org/officeDocument/2006/relationships/hyperlink" Target="consultantplus://offline/ref=026F8DE88602252759BC3DA97478EDCC49D31624E700782325216F13B929F7656353BE10BEAFBC36f2SEI" TargetMode="External"/><Relationship Id="rId24" Type="http://schemas.openxmlformats.org/officeDocument/2006/relationships/hyperlink" Target="consultantplus://offline/ref=026F8DE88602252759BC3DA97478EDCC4ADB1324E30B782325216F13B929F7656353BE10BCfASAI" TargetMode="External"/><Relationship Id="rId32" Type="http://schemas.openxmlformats.org/officeDocument/2006/relationships/hyperlink" Target="consultantplus://offline/ref=873E5B287B52EE35A4DF7359D51598715BB503E60F58401D8F201C2C9B660D34FF9883998C13C016g0S8I" TargetMode="External"/><Relationship Id="rId5" Type="http://schemas.openxmlformats.org/officeDocument/2006/relationships/webSettings" Target="webSettings.xml"/><Relationship Id="rId15" Type="http://schemas.openxmlformats.org/officeDocument/2006/relationships/hyperlink" Target="consultantplus://offline/ref=026F8DE88602252759BC3DA97478EDCC4ADC1221E609782325216F13B929F7656353BE10BEAFBC33f2S7I" TargetMode="External"/><Relationship Id="rId23" Type="http://schemas.openxmlformats.org/officeDocument/2006/relationships/hyperlink" Target="consultantplus://offline/ref=026F8DE88602252759BC3DA97478EDCC4ADB1324E30B782325216F13B929F7656353BE15fBSBI" TargetMode="External"/><Relationship Id="rId28" Type="http://schemas.openxmlformats.org/officeDocument/2006/relationships/hyperlink" Target="consultantplus://offline/ref=873E5B287B52EE35A4DF7359D51598715BBF04ED0E53401D8F201C2C9B660D34FF98839C8Eg1S1I" TargetMode="External"/><Relationship Id="rId36" Type="http://schemas.openxmlformats.org/officeDocument/2006/relationships/theme" Target="theme/theme1.xml"/><Relationship Id="rId10" Type="http://schemas.openxmlformats.org/officeDocument/2006/relationships/hyperlink" Target="consultantplus://offline/ref=026F8DE88602252759BC3DA97478EDCC4AD9152EE900782325216F13B929F7656353BE10BEAFBC35f2S1I" TargetMode="External"/><Relationship Id="rId19" Type="http://schemas.openxmlformats.org/officeDocument/2006/relationships/hyperlink" Target="consultantplus://offline/ref=026F8DE88602252759BC23A46214B1C74DD04B2AE70D717D7E7E344EEE20FD32241CE752FAA2BD3026C657f4S2I" TargetMode="External"/><Relationship Id="rId31" Type="http://schemas.openxmlformats.org/officeDocument/2006/relationships/hyperlink" Target="consultantplus://offline/ref=873E5B287B52EE35A4DF7359D51598715BB705EC0553401D8F201C2C9B660D34FF9883998Eg1S6I" TargetMode="External"/><Relationship Id="rId4" Type="http://schemas.openxmlformats.org/officeDocument/2006/relationships/settings" Target="settings.xml"/><Relationship Id="rId9" Type="http://schemas.openxmlformats.org/officeDocument/2006/relationships/hyperlink" Target="consultantplus://offline/ref=026F8DE88602252759BC3DA97478EDCC4AD31622E600782325216F13B9f2S9I" TargetMode="External"/><Relationship Id="rId14" Type="http://schemas.openxmlformats.org/officeDocument/2006/relationships/hyperlink" Target="consultantplus://offline/ref=026F8DE88602252759BC3DA97478EDCC4ADC1221E701782325216F13B9f2S9I" TargetMode="External"/><Relationship Id="rId22" Type="http://schemas.openxmlformats.org/officeDocument/2006/relationships/hyperlink" Target="consultantplus://offline/ref=026F8DE88602252759BC3DA97478EDCC4AD9152EE900782325216F13B929F7656353BE10BEAFBE36f2S2I" TargetMode="External"/><Relationship Id="rId27" Type="http://schemas.openxmlformats.org/officeDocument/2006/relationships/hyperlink" Target="consultantplus://offline/ref=873E5B287B52EE35A4DF7359D51598715BB707EA0054401D8F201C2C9B660D34FF988399g8SDI" TargetMode="External"/><Relationship Id="rId30" Type="http://schemas.openxmlformats.org/officeDocument/2006/relationships/hyperlink" Target="consultantplus://offline/ref=873E5B287B52EE35A4DF7359D51598715BB705EC0553401D8F201C2C9B660D34FF9883998Eg1S6I" TargetMode="External"/><Relationship Id="rId35" Type="http://schemas.openxmlformats.org/officeDocument/2006/relationships/fontTable" Target="fontTable.xml"/><Relationship Id="rId8" Type="http://schemas.openxmlformats.org/officeDocument/2006/relationships/hyperlink" Target="consultantplus://offline/ref=026F8DE88602252759BC3DA97478EDCC4AD31227E108782325216F13B929F7656353BE13B8fAS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14516</Words>
  <Characters>82744</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2019-02-08T12:23:00Z</dcterms:created>
  <dcterms:modified xsi:type="dcterms:W3CDTF">2019-02-08T12:25:00Z</dcterms:modified>
</cp:coreProperties>
</file>