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6CDB" w:rsidRPr="00366CDB" w:rsidRDefault="00366CDB" w:rsidP="00366CDB">
      <w:pPr>
        <w:widowControl/>
        <w:suppressAutoHyphens w:val="0"/>
        <w:ind w:firstLine="709"/>
        <w:jc w:val="both"/>
        <w:rPr>
          <w:rFonts w:ascii="Arial" w:eastAsiaTheme="minorHAnsi" w:hAnsi="Arial" w:cstheme="minorBidi"/>
          <w:kern w:val="0"/>
          <w:sz w:val="24"/>
          <w:szCs w:val="22"/>
        </w:rPr>
      </w:pPr>
      <w:r w:rsidRPr="00366CDB">
        <w:rPr>
          <w:rFonts w:ascii="Arial" w:eastAsiaTheme="minorHAnsi" w:hAnsi="Arial" w:cstheme="minorBidi"/>
          <w:kern w:val="0"/>
          <w:sz w:val="24"/>
          <w:szCs w:val="22"/>
        </w:rPr>
        <w:t>Опубликован в информационном бюллетене «</w:t>
      </w:r>
      <w:proofErr w:type="spellStart"/>
      <w:r w:rsidRPr="00366CDB">
        <w:rPr>
          <w:rFonts w:ascii="Arial" w:eastAsiaTheme="minorHAnsi" w:hAnsi="Arial" w:cstheme="minorBidi"/>
          <w:kern w:val="0"/>
          <w:sz w:val="24"/>
          <w:szCs w:val="22"/>
        </w:rPr>
        <w:t>Чернопенский</w:t>
      </w:r>
      <w:proofErr w:type="spellEnd"/>
      <w:r w:rsidRPr="00366CDB">
        <w:rPr>
          <w:rFonts w:ascii="Arial" w:eastAsiaTheme="minorHAnsi" w:hAnsi="Arial" w:cstheme="minorBidi"/>
          <w:kern w:val="0"/>
          <w:sz w:val="24"/>
          <w:szCs w:val="22"/>
        </w:rPr>
        <w:t xml:space="preserve"> вестник» №16 от 15.11.2018</w:t>
      </w:r>
    </w:p>
    <w:p w:rsidR="00451E2C" w:rsidRPr="00366CDB" w:rsidRDefault="00451E2C" w:rsidP="00451E2C">
      <w:pPr>
        <w:widowControl/>
        <w:suppressAutoHyphens w:val="0"/>
        <w:ind w:firstLine="709"/>
        <w:jc w:val="both"/>
        <w:rPr>
          <w:rFonts w:ascii="Arial" w:eastAsia="Times New Roman" w:hAnsi="Arial"/>
          <w:kern w:val="0"/>
          <w:sz w:val="24"/>
          <w:szCs w:val="28"/>
          <w:lang w:eastAsia="ru-RU"/>
        </w:rPr>
      </w:pPr>
      <w:proofErr w:type="gramStart"/>
      <w:r w:rsidRPr="00366CDB">
        <w:rPr>
          <w:rFonts w:ascii="Arial" w:eastAsia="Times New Roman" w:hAnsi="Arial"/>
          <w:kern w:val="0"/>
          <w:sz w:val="24"/>
          <w:szCs w:val="28"/>
          <w:lang w:eastAsia="ru-RU"/>
        </w:rPr>
        <w:t>ПРИНЯТ</w:t>
      </w:r>
      <w:proofErr w:type="gramEnd"/>
    </w:p>
    <w:p w:rsidR="00451E2C" w:rsidRPr="00366CDB" w:rsidRDefault="00451E2C" w:rsidP="00451E2C">
      <w:pPr>
        <w:widowControl/>
        <w:suppressAutoHyphens w:val="0"/>
        <w:ind w:firstLine="709"/>
        <w:jc w:val="right"/>
        <w:rPr>
          <w:rFonts w:ascii="Arial" w:eastAsia="Times New Roman" w:hAnsi="Arial"/>
          <w:kern w:val="0"/>
          <w:sz w:val="24"/>
          <w:szCs w:val="28"/>
          <w:lang w:eastAsia="ru-RU"/>
        </w:rPr>
      </w:pPr>
      <w:r w:rsidRPr="00366CDB">
        <w:rPr>
          <w:rFonts w:ascii="Arial" w:eastAsia="Times New Roman" w:hAnsi="Arial"/>
          <w:kern w:val="0"/>
          <w:sz w:val="24"/>
          <w:szCs w:val="28"/>
          <w:lang w:eastAsia="ru-RU"/>
        </w:rPr>
        <w:t>Советом депутатов Чернопенского сельского поселения Костромского муниципального района Костромской области</w:t>
      </w:r>
    </w:p>
    <w:p w:rsidR="00451E2C" w:rsidRPr="00366CDB" w:rsidRDefault="00451E2C" w:rsidP="00451E2C">
      <w:pPr>
        <w:widowControl/>
        <w:suppressAutoHyphens w:val="0"/>
        <w:ind w:firstLine="709"/>
        <w:jc w:val="right"/>
        <w:rPr>
          <w:rFonts w:ascii="Arial" w:eastAsia="Times New Roman" w:hAnsi="Arial"/>
          <w:kern w:val="0"/>
          <w:sz w:val="24"/>
          <w:szCs w:val="28"/>
          <w:lang w:eastAsia="ru-RU"/>
        </w:rPr>
      </w:pPr>
      <w:r w:rsidRPr="00366CDB">
        <w:rPr>
          <w:rFonts w:ascii="Arial" w:eastAsia="Times New Roman" w:hAnsi="Arial"/>
          <w:kern w:val="0"/>
          <w:sz w:val="24"/>
          <w:szCs w:val="28"/>
          <w:lang w:eastAsia="ru-RU"/>
        </w:rPr>
        <w:t>Решение от « 12 » октября  2018 года № 48</w:t>
      </w:r>
    </w:p>
    <w:p w:rsidR="00451E2C" w:rsidRPr="00366CDB" w:rsidRDefault="00451E2C" w:rsidP="00451E2C">
      <w:pPr>
        <w:widowControl/>
        <w:suppressAutoHyphens w:val="0"/>
        <w:ind w:firstLine="709"/>
        <w:jc w:val="right"/>
        <w:rPr>
          <w:rFonts w:ascii="Arial" w:eastAsia="Times New Roman" w:hAnsi="Arial"/>
          <w:kern w:val="0"/>
          <w:sz w:val="24"/>
          <w:szCs w:val="28"/>
          <w:lang w:eastAsia="ru-RU"/>
        </w:rPr>
      </w:pPr>
      <w:r w:rsidRPr="00366CDB">
        <w:rPr>
          <w:rFonts w:ascii="Arial" w:eastAsia="Times New Roman" w:hAnsi="Arial"/>
          <w:kern w:val="0"/>
          <w:sz w:val="24"/>
          <w:szCs w:val="28"/>
          <w:lang w:eastAsia="ru-RU"/>
        </w:rPr>
        <w:t>Глава Чернопенского сельского поселения Костромского муниципального района Костромской области</w:t>
      </w:r>
    </w:p>
    <w:p w:rsidR="00451E2C" w:rsidRPr="00366CDB" w:rsidRDefault="00451E2C" w:rsidP="00451E2C">
      <w:pPr>
        <w:widowControl/>
        <w:suppressAutoHyphens w:val="0"/>
        <w:ind w:firstLine="709"/>
        <w:jc w:val="right"/>
        <w:rPr>
          <w:rFonts w:ascii="Arial" w:eastAsia="Times New Roman" w:hAnsi="Arial"/>
          <w:kern w:val="0"/>
          <w:sz w:val="24"/>
          <w:lang w:eastAsia="ru-RU"/>
        </w:rPr>
      </w:pPr>
      <w:r w:rsidRPr="00366CDB">
        <w:rPr>
          <w:rFonts w:ascii="Arial" w:eastAsia="Times New Roman" w:hAnsi="Arial"/>
          <w:kern w:val="0"/>
          <w:sz w:val="24"/>
          <w:szCs w:val="28"/>
          <w:lang w:eastAsia="ru-RU"/>
        </w:rPr>
        <w:t>____________________________Е.Н. Зубова</w:t>
      </w:r>
    </w:p>
    <w:p w:rsidR="00366CDB" w:rsidRPr="00366CDB" w:rsidRDefault="00366CDB" w:rsidP="00366CDB">
      <w:pPr>
        <w:widowControl/>
        <w:suppressAutoHyphens w:val="0"/>
        <w:ind w:firstLine="709"/>
        <w:jc w:val="both"/>
        <w:rPr>
          <w:rFonts w:ascii="Arial" w:eastAsia="Times New Roman" w:hAnsi="Arial"/>
          <w:kern w:val="0"/>
          <w:sz w:val="24"/>
          <w:szCs w:val="36"/>
          <w:lang w:eastAsia="ru-RU"/>
        </w:rPr>
      </w:pPr>
      <w:r w:rsidRPr="00366CDB">
        <w:rPr>
          <w:rFonts w:ascii="Arial" w:eastAsia="Times New Roman" w:hAnsi="Arial"/>
          <w:kern w:val="0"/>
          <w:sz w:val="24"/>
          <w:szCs w:val="36"/>
          <w:lang w:eastAsia="ru-RU"/>
        </w:rPr>
        <w:t>УСТАВ</w:t>
      </w:r>
    </w:p>
    <w:p w:rsidR="00366CDB" w:rsidRPr="00366CDB" w:rsidRDefault="00366CDB" w:rsidP="00366CDB">
      <w:pPr>
        <w:widowControl/>
        <w:suppressAutoHyphens w:val="0"/>
        <w:ind w:firstLine="709"/>
        <w:jc w:val="both"/>
        <w:rPr>
          <w:rFonts w:ascii="Arial" w:eastAsia="Times New Roman" w:hAnsi="Arial"/>
          <w:kern w:val="0"/>
          <w:sz w:val="24"/>
          <w:szCs w:val="36"/>
          <w:lang w:eastAsia="ru-RU"/>
        </w:rPr>
      </w:pPr>
      <w:r w:rsidRPr="00366CDB">
        <w:rPr>
          <w:rFonts w:ascii="Arial" w:eastAsia="Times New Roman" w:hAnsi="Arial"/>
          <w:kern w:val="0"/>
          <w:sz w:val="24"/>
          <w:szCs w:val="36"/>
          <w:lang w:eastAsia="ru-RU"/>
        </w:rPr>
        <w:t>МУНИЦИПАЛЬНОГО ОБРАЗОВАНИЯ</w:t>
      </w:r>
    </w:p>
    <w:p w:rsidR="00366CDB" w:rsidRPr="00366CDB" w:rsidRDefault="00366CDB" w:rsidP="00366CDB">
      <w:pPr>
        <w:widowControl/>
        <w:suppressAutoHyphens w:val="0"/>
        <w:ind w:firstLine="709"/>
        <w:jc w:val="both"/>
        <w:rPr>
          <w:rFonts w:ascii="Arial" w:eastAsia="Times New Roman" w:hAnsi="Arial"/>
          <w:kern w:val="0"/>
          <w:sz w:val="24"/>
          <w:szCs w:val="36"/>
          <w:lang w:eastAsia="ru-RU"/>
        </w:rPr>
      </w:pPr>
      <w:r w:rsidRPr="00366CDB">
        <w:rPr>
          <w:rFonts w:ascii="Arial" w:eastAsia="Times New Roman" w:hAnsi="Arial"/>
          <w:kern w:val="0"/>
          <w:sz w:val="24"/>
          <w:szCs w:val="36"/>
          <w:lang w:eastAsia="ru-RU"/>
        </w:rPr>
        <w:t>ЧЕРНОПЕНСКОЕ СЕЛЬСКОЕ ПОСЕЛЕНИЕ</w:t>
      </w:r>
    </w:p>
    <w:p w:rsidR="00366CDB" w:rsidRPr="00366CDB" w:rsidRDefault="00366CDB" w:rsidP="00366CDB">
      <w:pPr>
        <w:widowControl/>
        <w:suppressAutoHyphens w:val="0"/>
        <w:ind w:firstLine="709"/>
        <w:jc w:val="both"/>
        <w:rPr>
          <w:rFonts w:ascii="Arial" w:eastAsia="Times New Roman" w:hAnsi="Arial"/>
          <w:kern w:val="0"/>
          <w:sz w:val="24"/>
          <w:szCs w:val="36"/>
          <w:lang w:eastAsia="ru-RU"/>
        </w:rPr>
      </w:pPr>
      <w:r w:rsidRPr="00366CDB">
        <w:rPr>
          <w:rFonts w:ascii="Arial" w:eastAsia="Times New Roman" w:hAnsi="Arial"/>
          <w:kern w:val="0"/>
          <w:sz w:val="24"/>
          <w:szCs w:val="36"/>
          <w:lang w:eastAsia="ru-RU"/>
        </w:rPr>
        <w:t>КОСТРОМСКОГО</w:t>
      </w:r>
    </w:p>
    <w:p w:rsidR="00366CDB" w:rsidRPr="00366CDB" w:rsidRDefault="00366CDB" w:rsidP="00366CDB">
      <w:pPr>
        <w:widowControl/>
        <w:suppressAutoHyphens w:val="0"/>
        <w:ind w:firstLine="709"/>
        <w:jc w:val="both"/>
        <w:rPr>
          <w:rFonts w:ascii="Arial" w:eastAsia="Times New Roman" w:hAnsi="Arial"/>
          <w:kern w:val="0"/>
          <w:sz w:val="24"/>
          <w:szCs w:val="36"/>
          <w:lang w:eastAsia="ru-RU"/>
        </w:rPr>
      </w:pPr>
      <w:r w:rsidRPr="00366CDB">
        <w:rPr>
          <w:rFonts w:ascii="Arial" w:eastAsia="Times New Roman" w:hAnsi="Arial"/>
          <w:kern w:val="0"/>
          <w:sz w:val="24"/>
          <w:szCs w:val="36"/>
          <w:lang w:eastAsia="ru-RU"/>
        </w:rPr>
        <w:t>МУНИЦИПАЛЬНОГО РАЙОНА</w:t>
      </w:r>
    </w:p>
    <w:p w:rsidR="00366CDB" w:rsidRPr="00366CDB" w:rsidRDefault="00366CDB" w:rsidP="00366CDB">
      <w:pPr>
        <w:widowControl/>
        <w:suppressAutoHyphens w:val="0"/>
        <w:ind w:firstLine="709"/>
        <w:jc w:val="both"/>
        <w:rPr>
          <w:rFonts w:ascii="Arial" w:eastAsia="Times New Roman" w:hAnsi="Arial"/>
          <w:kern w:val="0"/>
          <w:sz w:val="24"/>
          <w:szCs w:val="36"/>
          <w:lang w:eastAsia="ru-RU"/>
        </w:rPr>
      </w:pPr>
      <w:r w:rsidRPr="00366CDB">
        <w:rPr>
          <w:rFonts w:ascii="Arial" w:eastAsia="Times New Roman" w:hAnsi="Arial"/>
          <w:kern w:val="0"/>
          <w:sz w:val="24"/>
          <w:szCs w:val="36"/>
          <w:lang w:eastAsia="ru-RU"/>
        </w:rPr>
        <w:t>КОСТРОМСКОЙ ОБЛАСТИ</w:t>
      </w:r>
    </w:p>
    <w:p w:rsidR="00366CDB" w:rsidRPr="00366CDB" w:rsidRDefault="00366CDB" w:rsidP="00366CDB">
      <w:pPr>
        <w:widowControl/>
        <w:suppressAutoHyphens w:val="0"/>
        <w:ind w:firstLine="709"/>
        <w:jc w:val="both"/>
        <w:rPr>
          <w:rFonts w:ascii="Arial" w:eastAsia="Times New Roman" w:hAnsi="Arial"/>
          <w:kern w:val="0"/>
          <w:sz w:val="24"/>
          <w:lang w:eastAsia="ru-RU"/>
        </w:rPr>
      </w:pPr>
      <w:r w:rsidRPr="00366CDB">
        <w:rPr>
          <w:rFonts w:ascii="Arial" w:eastAsia="Times New Roman" w:hAnsi="Arial"/>
          <w:kern w:val="0"/>
          <w:sz w:val="24"/>
          <w:lang w:eastAsia="ru-RU"/>
        </w:rPr>
        <w:t>Костромская область</w:t>
      </w:r>
    </w:p>
    <w:p w:rsidR="00366CDB" w:rsidRPr="00366CDB" w:rsidRDefault="00366CDB" w:rsidP="00366CDB">
      <w:pPr>
        <w:widowControl/>
        <w:suppressAutoHyphens w:val="0"/>
        <w:ind w:firstLine="709"/>
        <w:jc w:val="both"/>
        <w:rPr>
          <w:rFonts w:ascii="Arial" w:eastAsia="Times New Roman" w:hAnsi="Arial"/>
          <w:kern w:val="0"/>
          <w:sz w:val="24"/>
          <w:lang w:eastAsia="ru-RU"/>
        </w:rPr>
      </w:pPr>
      <w:r w:rsidRPr="00366CDB">
        <w:rPr>
          <w:rFonts w:ascii="Arial" w:eastAsia="Times New Roman" w:hAnsi="Arial"/>
          <w:kern w:val="0"/>
          <w:sz w:val="24"/>
          <w:lang w:eastAsia="ru-RU"/>
        </w:rPr>
        <w:t>2018</w:t>
      </w: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0" w:name="_Toc260317503"/>
      <w:bookmarkStart w:id="1" w:name="_Toc241376029"/>
      <w:r w:rsidRPr="00366CDB">
        <w:rPr>
          <w:rFonts w:ascii="Arial" w:eastAsia="Times New Roman" w:hAnsi="Arial"/>
          <w:bCs/>
          <w:kern w:val="0"/>
          <w:sz w:val="24"/>
          <w:szCs w:val="28"/>
          <w:lang w:val="x-none" w:eastAsia="ru-RU"/>
        </w:rPr>
        <w:t>Глава 1. Общие положения</w:t>
      </w:r>
      <w:bookmarkEnd w:id="0"/>
      <w:bookmarkEnd w:id="1"/>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2" w:name="_Toc260317504"/>
      <w:bookmarkStart w:id="3" w:name="_Toc241376030"/>
      <w:r w:rsidRPr="00366CDB">
        <w:rPr>
          <w:rFonts w:ascii="Arial" w:eastAsia="Times New Roman" w:hAnsi="Arial"/>
          <w:bCs/>
          <w:kern w:val="0"/>
          <w:sz w:val="24"/>
          <w:szCs w:val="28"/>
          <w:lang w:val="x-none" w:eastAsia="ru-RU"/>
        </w:rPr>
        <w:t>Статья 1. Правовой статус сельского поселения</w:t>
      </w:r>
      <w:bookmarkEnd w:id="2"/>
      <w:bookmarkEnd w:id="3"/>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roofErr w:type="gramStart"/>
      <w:r w:rsidRPr="00366CDB">
        <w:rPr>
          <w:rFonts w:ascii="Arial" w:eastAsia="Times New Roman" w:hAnsi="Arial"/>
          <w:kern w:val="0"/>
          <w:sz w:val="24"/>
          <w:szCs w:val="28"/>
          <w:lang w:eastAsia="ru-RU"/>
        </w:rPr>
        <w:t>Чернопенское сельское поселение Костромского муниципального района Костромской области (далее – сельское поселение) – муниципальное образование, наделенное Законом Костромской области от 30.12.2004 № 237-ЗКО                       «Об установлении границ муниципальных образований в Костромской области и наделении их статусом» (далее – Законом Костромской области «Об установлении границ муниципальных образований в Костромской области и наделении их статусом») статусом сельского поселения.</w:t>
      </w:r>
      <w:proofErr w:type="gramEnd"/>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4" w:name="_Toc260317505"/>
      <w:bookmarkStart w:id="5" w:name="_Toc241376031"/>
      <w:r w:rsidRPr="00366CDB">
        <w:rPr>
          <w:rFonts w:ascii="Arial" w:eastAsia="Times New Roman" w:hAnsi="Arial"/>
          <w:bCs/>
          <w:kern w:val="0"/>
          <w:sz w:val="24"/>
          <w:szCs w:val="28"/>
          <w:lang w:val="x-none" w:eastAsia="ru-RU"/>
        </w:rPr>
        <w:t>Статья 2. Границы сельского поселения</w:t>
      </w:r>
      <w:bookmarkEnd w:id="4"/>
      <w:bookmarkEnd w:id="5"/>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bookmarkStart w:id="6" w:name="_GoBack"/>
      <w:r w:rsidRPr="00366CDB">
        <w:rPr>
          <w:rFonts w:ascii="Arial" w:eastAsia="Times New Roman" w:hAnsi="Arial"/>
          <w:kern w:val="0"/>
          <w:sz w:val="24"/>
          <w:szCs w:val="28"/>
          <w:lang w:eastAsia="ru-RU"/>
        </w:rPr>
        <w:t>1</w:t>
      </w:r>
      <w:bookmarkEnd w:id="6"/>
      <w:r w:rsidRPr="00366CDB">
        <w:rPr>
          <w:rFonts w:ascii="Arial" w:eastAsia="Times New Roman" w:hAnsi="Arial"/>
          <w:kern w:val="0"/>
          <w:sz w:val="24"/>
          <w:szCs w:val="28"/>
          <w:lang w:eastAsia="ru-RU"/>
        </w:rPr>
        <w:t xml:space="preserve">. Территория сельского поселения определена границами, установленными Законом Костромской области «Об установлении границ муниципальных образований в Костромской области и наделении их статусом».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Приложением к настоящему Уставу является Картографическое описание границ Чернопенского сельского поселения Костромского муниципального района Костромской области (Приложение).</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Границы сельского поселения могут быть изменены в порядке, установленном Федеральным законом «Об общих принципах организации местного самоуправления в Российской Федерации».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Сельское поселение может быть преобразовано в порядке, установленном Федеральным законом «Об общих принципах организации местного самоуправления в Российской Федерации».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bookmarkStart w:id="7" w:name="_Toc260317506"/>
      <w:bookmarkStart w:id="8" w:name="_Toc241376032"/>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r w:rsidRPr="00366CDB">
        <w:rPr>
          <w:rFonts w:ascii="Arial" w:eastAsia="Times New Roman" w:hAnsi="Arial"/>
          <w:bCs/>
          <w:kern w:val="0"/>
          <w:sz w:val="24"/>
          <w:szCs w:val="28"/>
          <w:lang w:val="x-none" w:eastAsia="ru-RU"/>
        </w:rPr>
        <w:t>Статья 3. Наименование и состав территории сельского поселения</w:t>
      </w:r>
      <w:bookmarkEnd w:id="7"/>
      <w:bookmarkEnd w:id="8"/>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Официальное наименование сельского поселения – муниципальное образование Чернопенское сельское поселение Костромского муниципального района Костромской области.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Сокращённое наименование – Чернопенское сельское поселение Костромского муниципального района Костромской области.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Сокращённое и официальное наименования муниципального образования являются равнозначными.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lastRenderedPageBreak/>
        <w:t xml:space="preserve">2. 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В состав территории сельского поселения входят земли независимо от форм собственности и целевого назначения, находящиеся в пределах границ сельского поселения.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Территория сельского поселения входит в состав территории Костромского муниципального района Костромской области.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roofErr w:type="gramStart"/>
      <w:r w:rsidRPr="00366CDB">
        <w:rPr>
          <w:rFonts w:ascii="Arial" w:eastAsia="Times New Roman" w:hAnsi="Arial"/>
          <w:kern w:val="0"/>
          <w:sz w:val="24"/>
          <w:szCs w:val="28"/>
          <w:lang w:eastAsia="ru-RU"/>
        </w:rPr>
        <w:t>В состав сельского поселения входят:</w:t>
      </w:r>
      <w:r w:rsidRPr="00366CDB">
        <w:rPr>
          <w:rFonts w:ascii="Arial" w:eastAsiaTheme="minorHAnsi" w:hAnsi="Arial"/>
          <w:kern w:val="0"/>
          <w:sz w:val="24"/>
          <w:szCs w:val="28"/>
        </w:rPr>
        <w:t xml:space="preserve"> д. </w:t>
      </w:r>
      <w:proofErr w:type="spellStart"/>
      <w:r w:rsidRPr="00366CDB">
        <w:rPr>
          <w:rFonts w:ascii="Arial" w:eastAsiaTheme="minorHAnsi" w:hAnsi="Arial"/>
          <w:kern w:val="0"/>
          <w:sz w:val="24"/>
          <w:szCs w:val="28"/>
        </w:rPr>
        <w:t>Авдотьино</w:t>
      </w:r>
      <w:proofErr w:type="spellEnd"/>
      <w:r w:rsidRPr="00366CDB">
        <w:rPr>
          <w:rFonts w:ascii="Arial" w:eastAsiaTheme="minorHAnsi" w:hAnsi="Arial"/>
          <w:kern w:val="0"/>
          <w:sz w:val="24"/>
          <w:szCs w:val="28"/>
        </w:rPr>
        <w:t xml:space="preserve">, д. </w:t>
      </w:r>
      <w:proofErr w:type="spellStart"/>
      <w:r w:rsidRPr="00366CDB">
        <w:rPr>
          <w:rFonts w:ascii="Arial" w:eastAsiaTheme="minorHAnsi" w:hAnsi="Arial"/>
          <w:kern w:val="0"/>
          <w:sz w:val="24"/>
          <w:szCs w:val="28"/>
        </w:rPr>
        <w:t>Асташево</w:t>
      </w:r>
      <w:proofErr w:type="spellEnd"/>
      <w:r w:rsidRPr="00366CDB">
        <w:rPr>
          <w:rFonts w:ascii="Arial" w:eastAsiaTheme="minorHAnsi" w:hAnsi="Arial"/>
          <w:kern w:val="0"/>
          <w:sz w:val="24"/>
          <w:szCs w:val="28"/>
        </w:rPr>
        <w:t xml:space="preserve">, д. </w:t>
      </w:r>
      <w:proofErr w:type="spellStart"/>
      <w:r w:rsidRPr="00366CDB">
        <w:rPr>
          <w:rFonts w:ascii="Arial" w:eastAsiaTheme="minorHAnsi" w:hAnsi="Arial"/>
          <w:kern w:val="0"/>
          <w:sz w:val="24"/>
          <w:szCs w:val="28"/>
        </w:rPr>
        <w:t>Бычиха</w:t>
      </w:r>
      <w:proofErr w:type="spellEnd"/>
      <w:r w:rsidRPr="00366CDB">
        <w:rPr>
          <w:rFonts w:ascii="Arial" w:eastAsiaTheme="minorHAnsi" w:hAnsi="Arial"/>
          <w:kern w:val="0"/>
          <w:sz w:val="24"/>
          <w:szCs w:val="28"/>
        </w:rPr>
        <w:t xml:space="preserve">, д. </w:t>
      </w:r>
      <w:proofErr w:type="spellStart"/>
      <w:r w:rsidRPr="00366CDB">
        <w:rPr>
          <w:rFonts w:ascii="Arial" w:eastAsiaTheme="minorHAnsi" w:hAnsi="Arial"/>
          <w:kern w:val="0"/>
          <w:sz w:val="24"/>
          <w:szCs w:val="28"/>
        </w:rPr>
        <w:t>Гороженица</w:t>
      </w:r>
      <w:proofErr w:type="spellEnd"/>
      <w:r w:rsidRPr="00366CDB">
        <w:rPr>
          <w:rFonts w:ascii="Arial" w:eastAsiaTheme="minorHAnsi" w:hAnsi="Arial"/>
          <w:kern w:val="0"/>
          <w:sz w:val="24"/>
          <w:szCs w:val="28"/>
        </w:rPr>
        <w:t xml:space="preserve">, д. </w:t>
      </w:r>
      <w:proofErr w:type="spellStart"/>
      <w:r w:rsidRPr="00366CDB">
        <w:rPr>
          <w:rFonts w:ascii="Arial" w:eastAsiaTheme="minorHAnsi" w:hAnsi="Arial"/>
          <w:kern w:val="0"/>
          <w:sz w:val="24"/>
          <w:szCs w:val="28"/>
        </w:rPr>
        <w:t>Карпово</w:t>
      </w:r>
      <w:proofErr w:type="spellEnd"/>
      <w:r w:rsidRPr="00366CDB">
        <w:rPr>
          <w:rFonts w:ascii="Arial" w:eastAsiaTheme="minorHAnsi" w:hAnsi="Arial"/>
          <w:kern w:val="0"/>
          <w:sz w:val="24"/>
          <w:szCs w:val="28"/>
        </w:rPr>
        <w:t xml:space="preserve">, д. Качалка, д. </w:t>
      </w:r>
      <w:proofErr w:type="spellStart"/>
      <w:r w:rsidRPr="00366CDB">
        <w:rPr>
          <w:rFonts w:ascii="Arial" w:eastAsiaTheme="minorHAnsi" w:hAnsi="Arial"/>
          <w:kern w:val="0"/>
          <w:sz w:val="24"/>
          <w:szCs w:val="28"/>
        </w:rPr>
        <w:t>Качалово</w:t>
      </w:r>
      <w:proofErr w:type="spellEnd"/>
      <w:r w:rsidRPr="00366CDB">
        <w:rPr>
          <w:rFonts w:ascii="Arial" w:eastAsiaTheme="minorHAnsi" w:hAnsi="Arial"/>
          <w:kern w:val="0"/>
          <w:sz w:val="24"/>
          <w:szCs w:val="28"/>
        </w:rPr>
        <w:t xml:space="preserve">, д. </w:t>
      </w:r>
      <w:proofErr w:type="spellStart"/>
      <w:r w:rsidRPr="00366CDB">
        <w:rPr>
          <w:rFonts w:ascii="Arial" w:eastAsiaTheme="minorHAnsi" w:hAnsi="Arial"/>
          <w:kern w:val="0"/>
          <w:sz w:val="24"/>
          <w:szCs w:val="28"/>
        </w:rPr>
        <w:t>Козлищево</w:t>
      </w:r>
      <w:proofErr w:type="spellEnd"/>
      <w:r w:rsidRPr="00366CDB">
        <w:rPr>
          <w:rFonts w:ascii="Arial" w:eastAsiaTheme="minorHAnsi" w:hAnsi="Arial"/>
          <w:kern w:val="0"/>
          <w:sz w:val="24"/>
          <w:szCs w:val="28"/>
        </w:rPr>
        <w:t xml:space="preserve">, д. </w:t>
      </w:r>
      <w:proofErr w:type="spellStart"/>
      <w:r w:rsidRPr="00366CDB">
        <w:rPr>
          <w:rFonts w:ascii="Arial" w:eastAsiaTheme="minorHAnsi" w:hAnsi="Arial"/>
          <w:kern w:val="0"/>
          <w:sz w:val="24"/>
          <w:szCs w:val="28"/>
        </w:rPr>
        <w:t>Коростелёво</w:t>
      </w:r>
      <w:proofErr w:type="spellEnd"/>
      <w:r w:rsidRPr="00366CDB">
        <w:rPr>
          <w:rFonts w:ascii="Arial" w:eastAsiaTheme="minorHAnsi" w:hAnsi="Arial"/>
          <w:kern w:val="0"/>
          <w:sz w:val="24"/>
          <w:szCs w:val="28"/>
        </w:rPr>
        <w:t xml:space="preserve">, д. </w:t>
      </w:r>
      <w:proofErr w:type="spellStart"/>
      <w:r w:rsidRPr="00366CDB">
        <w:rPr>
          <w:rFonts w:ascii="Arial" w:eastAsiaTheme="minorHAnsi" w:hAnsi="Arial"/>
          <w:kern w:val="0"/>
          <w:sz w:val="24"/>
          <w:szCs w:val="28"/>
        </w:rPr>
        <w:t>Кузьминка</w:t>
      </w:r>
      <w:proofErr w:type="spellEnd"/>
      <w:r w:rsidRPr="00366CDB">
        <w:rPr>
          <w:rFonts w:ascii="Arial" w:eastAsiaTheme="minorHAnsi" w:hAnsi="Arial"/>
          <w:kern w:val="0"/>
          <w:sz w:val="24"/>
          <w:szCs w:val="28"/>
        </w:rPr>
        <w:t xml:space="preserve">, д. </w:t>
      </w:r>
      <w:proofErr w:type="spellStart"/>
      <w:r w:rsidRPr="00366CDB">
        <w:rPr>
          <w:rFonts w:ascii="Arial" w:eastAsiaTheme="minorHAnsi" w:hAnsi="Arial"/>
          <w:kern w:val="0"/>
          <w:sz w:val="24"/>
          <w:szCs w:val="28"/>
        </w:rPr>
        <w:t>Лунёво</w:t>
      </w:r>
      <w:proofErr w:type="spellEnd"/>
      <w:r w:rsidRPr="00366CDB">
        <w:rPr>
          <w:rFonts w:ascii="Arial" w:eastAsiaTheme="minorHAnsi" w:hAnsi="Arial"/>
          <w:kern w:val="0"/>
          <w:sz w:val="24"/>
          <w:szCs w:val="28"/>
        </w:rPr>
        <w:t xml:space="preserve">, д. </w:t>
      </w:r>
      <w:proofErr w:type="spellStart"/>
      <w:r w:rsidRPr="00366CDB">
        <w:rPr>
          <w:rFonts w:ascii="Arial" w:eastAsiaTheme="minorHAnsi" w:hAnsi="Arial"/>
          <w:kern w:val="0"/>
          <w:sz w:val="24"/>
          <w:szCs w:val="28"/>
        </w:rPr>
        <w:t>Лыщёво</w:t>
      </w:r>
      <w:proofErr w:type="spellEnd"/>
      <w:r w:rsidRPr="00366CDB">
        <w:rPr>
          <w:rFonts w:ascii="Arial" w:eastAsiaTheme="minorHAnsi" w:hAnsi="Arial"/>
          <w:kern w:val="0"/>
          <w:sz w:val="24"/>
          <w:szCs w:val="28"/>
        </w:rPr>
        <w:t xml:space="preserve">, д. Наумово, д. Панино, д. </w:t>
      </w:r>
      <w:proofErr w:type="spellStart"/>
      <w:r w:rsidRPr="00366CDB">
        <w:rPr>
          <w:rFonts w:ascii="Arial" w:eastAsiaTheme="minorHAnsi" w:hAnsi="Arial"/>
          <w:kern w:val="0"/>
          <w:sz w:val="24"/>
          <w:szCs w:val="28"/>
        </w:rPr>
        <w:t>Пахомьево</w:t>
      </w:r>
      <w:proofErr w:type="spellEnd"/>
      <w:r w:rsidRPr="00366CDB">
        <w:rPr>
          <w:rFonts w:ascii="Arial" w:eastAsiaTheme="minorHAnsi" w:hAnsi="Arial"/>
          <w:kern w:val="0"/>
          <w:sz w:val="24"/>
          <w:szCs w:val="28"/>
        </w:rPr>
        <w:t xml:space="preserve">, д. </w:t>
      </w:r>
      <w:proofErr w:type="spellStart"/>
      <w:r w:rsidRPr="00366CDB">
        <w:rPr>
          <w:rFonts w:ascii="Arial" w:eastAsiaTheme="minorHAnsi" w:hAnsi="Arial"/>
          <w:kern w:val="0"/>
          <w:sz w:val="24"/>
          <w:szCs w:val="28"/>
        </w:rPr>
        <w:t>Погорелка</w:t>
      </w:r>
      <w:proofErr w:type="spellEnd"/>
      <w:r w:rsidRPr="00366CDB">
        <w:rPr>
          <w:rFonts w:ascii="Arial" w:eastAsiaTheme="minorHAnsi" w:hAnsi="Arial"/>
          <w:kern w:val="0"/>
          <w:sz w:val="24"/>
          <w:szCs w:val="28"/>
        </w:rPr>
        <w:t xml:space="preserve">, д. </w:t>
      </w:r>
      <w:proofErr w:type="spellStart"/>
      <w:r w:rsidRPr="00366CDB">
        <w:rPr>
          <w:rFonts w:ascii="Arial" w:eastAsiaTheme="minorHAnsi" w:hAnsi="Arial"/>
          <w:kern w:val="0"/>
          <w:sz w:val="24"/>
          <w:szCs w:val="28"/>
        </w:rPr>
        <w:t>Свотиново</w:t>
      </w:r>
      <w:proofErr w:type="spellEnd"/>
      <w:r w:rsidRPr="00366CDB">
        <w:rPr>
          <w:rFonts w:ascii="Arial" w:eastAsiaTheme="minorHAnsi" w:hAnsi="Arial"/>
          <w:kern w:val="0"/>
          <w:sz w:val="24"/>
          <w:szCs w:val="28"/>
        </w:rPr>
        <w:t xml:space="preserve">, д. </w:t>
      </w:r>
      <w:proofErr w:type="spellStart"/>
      <w:r w:rsidRPr="00366CDB">
        <w:rPr>
          <w:rFonts w:ascii="Arial" w:eastAsiaTheme="minorHAnsi" w:hAnsi="Arial"/>
          <w:kern w:val="0"/>
          <w:sz w:val="24"/>
          <w:szCs w:val="28"/>
        </w:rPr>
        <w:t>Сулятино</w:t>
      </w:r>
      <w:proofErr w:type="spellEnd"/>
      <w:r w:rsidRPr="00366CDB">
        <w:rPr>
          <w:rFonts w:ascii="Arial" w:eastAsiaTheme="minorHAnsi" w:hAnsi="Arial"/>
          <w:kern w:val="0"/>
          <w:sz w:val="24"/>
          <w:szCs w:val="28"/>
        </w:rPr>
        <w:t xml:space="preserve">, п. </w:t>
      </w:r>
      <w:proofErr w:type="spellStart"/>
      <w:r w:rsidRPr="00366CDB">
        <w:rPr>
          <w:rFonts w:ascii="Arial" w:eastAsiaTheme="minorHAnsi" w:hAnsi="Arial"/>
          <w:kern w:val="0"/>
          <w:sz w:val="24"/>
          <w:szCs w:val="28"/>
        </w:rPr>
        <w:t>Сухоногово</w:t>
      </w:r>
      <w:proofErr w:type="spellEnd"/>
      <w:r w:rsidRPr="00366CDB">
        <w:rPr>
          <w:rFonts w:ascii="Arial" w:eastAsiaTheme="minorHAnsi" w:hAnsi="Arial"/>
          <w:kern w:val="0"/>
          <w:sz w:val="24"/>
          <w:szCs w:val="28"/>
        </w:rPr>
        <w:t xml:space="preserve">, д. </w:t>
      </w:r>
      <w:proofErr w:type="spellStart"/>
      <w:r w:rsidRPr="00366CDB">
        <w:rPr>
          <w:rFonts w:ascii="Arial" w:eastAsiaTheme="minorHAnsi" w:hAnsi="Arial"/>
          <w:kern w:val="0"/>
          <w:sz w:val="24"/>
          <w:szCs w:val="28"/>
        </w:rPr>
        <w:t>Сухоногово</w:t>
      </w:r>
      <w:proofErr w:type="spellEnd"/>
      <w:r w:rsidRPr="00366CDB">
        <w:rPr>
          <w:rFonts w:ascii="Arial" w:eastAsiaTheme="minorHAnsi" w:hAnsi="Arial"/>
          <w:kern w:val="0"/>
          <w:sz w:val="24"/>
          <w:szCs w:val="28"/>
        </w:rPr>
        <w:t xml:space="preserve">, д. </w:t>
      </w:r>
      <w:proofErr w:type="spellStart"/>
      <w:r w:rsidRPr="00366CDB">
        <w:rPr>
          <w:rFonts w:ascii="Arial" w:eastAsiaTheme="minorHAnsi" w:hAnsi="Arial"/>
          <w:kern w:val="0"/>
          <w:sz w:val="24"/>
          <w:szCs w:val="28"/>
        </w:rPr>
        <w:t>Сущёво</w:t>
      </w:r>
      <w:proofErr w:type="spellEnd"/>
      <w:r w:rsidRPr="00366CDB">
        <w:rPr>
          <w:rFonts w:ascii="Arial" w:eastAsiaTheme="minorHAnsi" w:hAnsi="Arial"/>
          <w:kern w:val="0"/>
          <w:sz w:val="24"/>
          <w:szCs w:val="28"/>
        </w:rPr>
        <w:t xml:space="preserve">, д. </w:t>
      </w:r>
      <w:proofErr w:type="spellStart"/>
      <w:r w:rsidRPr="00366CDB">
        <w:rPr>
          <w:rFonts w:ascii="Arial" w:eastAsiaTheme="minorHAnsi" w:hAnsi="Arial"/>
          <w:kern w:val="0"/>
          <w:sz w:val="24"/>
          <w:szCs w:val="28"/>
        </w:rPr>
        <w:t>Тимонино</w:t>
      </w:r>
      <w:proofErr w:type="spellEnd"/>
      <w:r w:rsidRPr="00366CDB">
        <w:rPr>
          <w:rFonts w:ascii="Arial" w:eastAsiaTheme="minorHAnsi" w:hAnsi="Arial"/>
          <w:kern w:val="0"/>
          <w:sz w:val="24"/>
          <w:szCs w:val="28"/>
        </w:rPr>
        <w:t xml:space="preserve">, д. </w:t>
      </w:r>
      <w:proofErr w:type="spellStart"/>
      <w:r w:rsidRPr="00366CDB">
        <w:rPr>
          <w:rFonts w:ascii="Arial" w:eastAsiaTheme="minorHAnsi" w:hAnsi="Arial"/>
          <w:kern w:val="0"/>
          <w:sz w:val="24"/>
          <w:szCs w:val="28"/>
        </w:rPr>
        <w:t>Фатьянка</w:t>
      </w:r>
      <w:proofErr w:type="spellEnd"/>
      <w:r w:rsidRPr="00366CDB">
        <w:rPr>
          <w:rFonts w:ascii="Arial" w:eastAsiaTheme="minorHAnsi" w:hAnsi="Arial"/>
          <w:kern w:val="0"/>
          <w:sz w:val="24"/>
          <w:szCs w:val="28"/>
        </w:rPr>
        <w:t xml:space="preserve">, с. </w:t>
      </w:r>
      <w:proofErr w:type="spellStart"/>
      <w:r w:rsidRPr="00366CDB">
        <w:rPr>
          <w:rFonts w:ascii="Arial" w:eastAsiaTheme="minorHAnsi" w:hAnsi="Arial"/>
          <w:kern w:val="0"/>
          <w:sz w:val="24"/>
          <w:szCs w:val="28"/>
        </w:rPr>
        <w:t>Чернопенье</w:t>
      </w:r>
      <w:proofErr w:type="spellEnd"/>
      <w:r w:rsidRPr="00366CDB">
        <w:rPr>
          <w:rFonts w:ascii="Arial" w:eastAsiaTheme="minorHAnsi" w:hAnsi="Arial"/>
          <w:kern w:val="0"/>
          <w:sz w:val="24"/>
          <w:szCs w:val="28"/>
        </w:rPr>
        <w:t>, д. Юрьевка.</w:t>
      </w:r>
      <w:proofErr w:type="gramEnd"/>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4. Административным центром сельского поселения является посёлок </w:t>
      </w:r>
      <w:proofErr w:type="spellStart"/>
      <w:r w:rsidRPr="00366CDB">
        <w:rPr>
          <w:rFonts w:ascii="Arial" w:eastAsia="Times New Roman" w:hAnsi="Arial"/>
          <w:kern w:val="0"/>
          <w:sz w:val="24"/>
          <w:szCs w:val="28"/>
          <w:lang w:eastAsia="ru-RU"/>
        </w:rPr>
        <w:t>Сухоногово</w:t>
      </w:r>
      <w:proofErr w:type="spellEnd"/>
      <w:r w:rsidRPr="00366CDB">
        <w:rPr>
          <w:rFonts w:ascii="Arial" w:eastAsia="Times New Roman" w:hAnsi="Arial"/>
          <w:kern w:val="0"/>
          <w:sz w:val="24"/>
          <w:szCs w:val="28"/>
          <w:lang w:eastAsia="ru-RU"/>
        </w:rPr>
        <w:t>.</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9" w:name="_Toc260317507"/>
      <w:bookmarkStart w:id="10" w:name="_Toc241376033"/>
      <w:r w:rsidRPr="00366CDB">
        <w:rPr>
          <w:rFonts w:ascii="Arial" w:eastAsia="Times New Roman" w:hAnsi="Arial"/>
          <w:bCs/>
          <w:kern w:val="0"/>
          <w:sz w:val="24"/>
          <w:szCs w:val="28"/>
          <w:lang w:val="x-none" w:eastAsia="ru-RU"/>
        </w:rPr>
        <w:t>Статья 4. Официальные символы сельского поселения и порядок их использования</w:t>
      </w:r>
      <w:bookmarkEnd w:id="9"/>
      <w:bookmarkEnd w:id="10"/>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Сельское поселение вправе устанавливать официальные символы сельского поселения, отражающие исторические, культурные, национальные и иные местные традиции и особенности.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Официальные символы сельского поселения и порядок их официального использования устанавливается нормативным правовым актом Совета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Официальные символы сельского поселения подлежат государственной регистрации в порядке, установленном федеральным законодательством.</w:t>
      </w:r>
      <w:bookmarkStart w:id="11" w:name="_Toc241376034"/>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r w:rsidRPr="00366CDB">
        <w:rPr>
          <w:rFonts w:ascii="Arial" w:eastAsia="Times New Roman" w:hAnsi="Arial"/>
          <w:bCs/>
          <w:kern w:val="0"/>
          <w:sz w:val="24"/>
          <w:szCs w:val="28"/>
          <w:lang w:val="x-none" w:eastAsia="ru-RU"/>
        </w:rPr>
        <w:t>Глава 2. Правовые основы организации местного самоуправления в сельском поселении</w:t>
      </w:r>
      <w:bookmarkEnd w:id="11"/>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12" w:name="_Toc260317508"/>
      <w:bookmarkStart w:id="13" w:name="_Toc241376035"/>
      <w:r w:rsidRPr="00366CDB">
        <w:rPr>
          <w:rFonts w:ascii="Arial" w:eastAsia="Times New Roman" w:hAnsi="Arial"/>
          <w:bCs/>
          <w:kern w:val="0"/>
          <w:sz w:val="24"/>
          <w:szCs w:val="28"/>
          <w:lang w:val="x-none" w:eastAsia="ru-RU"/>
        </w:rPr>
        <w:t>Статья 5. Местное самоуправление в сельском поселении</w:t>
      </w:r>
      <w:bookmarkEnd w:id="12"/>
      <w:bookmarkEnd w:id="13"/>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roofErr w:type="gramStart"/>
      <w:r w:rsidRPr="00366CDB">
        <w:rPr>
          <w:rFonts w:ascii="Arial" w:eastAsia="Times New Roman" w:hAnsi="Arial"/>
          <w:kern w:val="0"/>
          <w:sz w:val="24"/>
          <w:szCs w:val="28"/>
          <w:lang w:eastAsia="ru-RU"/>
        </w:rPr>
        <w:t>Местное самоуправление в сельском поселении - форма осуществления населением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Костромской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roofErr w:type="gramEnd"/>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bookmarkStart w:id="14" w:name="_Toc260317509"/>
      <w:bookmarkStart w:id="15" w:name="_Toc241376036"/>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r w:rsidRPr="00366CDB">
        <w:rPr>
          <w:rFonts w:ascii="Arial" w:eastAsia="Times New Roman" w:hAnsi="Arial"/>
          <w:bCs/>
          <w:kern w:val="0"/>
          <w:sz w:val="24"/>
          <w:szCs w:val="28"/>
          <w:lang w:val="x-none" w:eastAsia="ru-RU"/>
        </w:rPr>
        <w:t>Статья 6. Правовая основа местного самоуправления сельского поселения</w:t>
      </w:r>
      <w:bookmarkEnd w:id="14"/>
      <w:bookmarkEnd w:id="15"/>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1. </w:t>
      </w:r>
      <w:proofErr w:type="gramStart"/>
      <w:r w:rsidRPr="00366CDB">
        <w:rPr>
          <w:rFonts w:ascii="Arial" w:eastAsia="Times New Roman" w:hAnsi="Arial"/>
          <w:kern w:val="0"/>
          <w:sz w:val="24"/>
          <w:szCs w:val="28"/>
          <w:lang w:eastAsia="ru-RU"/>
        </w:rPr>
        <w:t xml:space="preserve">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w:t>
      </w:r>
      <w:r w:rsidRPr="00366CDB">
        <w:rPr>
          <w:rFonts w:ascii="Arial" w:eastAsia="Times New Roman" w:hAnsi="Arial"/>
          <w:kern w:val="0"/>
          <w:sz w:val="24"/>
          <w:szCs w:val="28"/>
          <w:lang w:eastAsia="ru-RU"/>
        </w:rPr>
        <w:lastRenderedPageBreak/>
        <w:t>постановления и распоряжения Правительства Российской Федерации, иные нормативные</w:t>
      </w:r>
      <w:proofErr w:type="gramEnd"/>
      <w:r w:rsidRPr="00366CDB">
        <w:rPr>
          <w:rFonts w:ascii="Arial" w:eastAsia="Times New Roman" w:hAnsi="Arial"/>
          <w:kern w:val="0"/>
          <w:sz w:val="24"/>
          <w:szCs w:val="28"/>
          <w:lang w:eastAsia="ru-RU"/>
        </w:rPr>
        <w:t xml:space="preserve"> правовые акты федеральных органов исполнительной власти), Устав Костромской области, законы и иные нормативные правовые акты Костромской области, настоящий Устав, решения, принятые на местных референдумах, и иные муниципальные правовые акты.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Местное самоуправление в сельском поселении осуществляется на основе принципов:</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соблюдения прав и свобод человека и гражданина;</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государственных гарантий осуществления местного самоуправления;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законности;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гласности;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5) самостоятельности местного самоуправления в решении вопросов местного значения;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6) выборности органов и должностных лиц местного самоуправления;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7) ответственности органов и должностных лиц местного самоуправления перед населением сельского поселения.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bookmarkStart w:id="16" w:name="_Toc260317510"/>
      <w:bookmarkStart w:id="17" w:name="_Toc241376037"/>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r w:rsidRPr="00366CDB">
        <w:rPr>
          <w:rFonts w:ascii="Arial" w:eastAsia="Times New Roman" w:hAnsi="Arial"/>
          <w:bCs/>
          <w:kern w:val="0"/>
          <w:sz w:val="24"/>
          <w:szCs w:val="28"/>
          <w:lang w:val="x-none" w:eastAsia="ru-RU"/>
        </w:rPr>
        <w:t>Статья 7. Вопросы местного значения сельского поселения</w:t>
      </w:r>
      <w:bookmarkEnd w:id="16"/>
      <w:bookmarkEnd w:id="17"/>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К вопросам местного значения сельского поселения относятся: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1) составление и рассмотрение проекта бюджета сельского поселения, утверждение и исполнение бюджета сельского поселения, осуществление </w:t>
      </w:r>
      <w:proofErr w:type="gramStart"/>
      <w:r w:rsidRPr="00366CDB">
        <w:rPr>
          <w:rFonts w:ascii="Arial" w:eastAsia="Times New Roman" w:hAnsi="Arial"/>
          <w:kern w:val="0"/>
          <w:sz w:val="24"/>
          <w:szCs w:val="28"/>
          <w:lang w:eastAsia="ru-RU"/>
        </w:rPr>
        <w:t>контроля за</w:t>
      </w:r>
      <w:proofErr w:type="gramEnd"/>
      <w:r w:rsidRPr="00366CDB">
        <w:rPr>
          <w:rFonts w:ascii="Arial" w:eastAsia="Times New Roman" w:hAnsi="Arial"/>
          <w:kern w:val="0"/>
          <w:sz w:val="24"/>
          <w:szCs w:val="28"/>
          <w:lang w:eastAsia="ru-RU"/>
        </w:rPr>
        <w:t xml:space="preserve"> его исполнением, составление и утверждение отчета об исполнении бюджета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установление, изменение и отмена местных налогов и сборов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владение, пользование и распоряжение имуществом, находящимся в муниципальной собственности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roofErr w:type="gramStart"/>
      <w:r w:rsidRPr="00366CDB">
        <w:rPr>
          <w:rFonts w:ascii="Arial" w:eastAsia="Times New Roman" w:hAnsi="Arial"/>
          <w:kern w:val="0"/>
          <w:sz w:val="24"/>
          <w:szCs w:val="28"/>
          <w:lang w:eastAsia="ru-RU"/>
        </w:rPr>
        <w:t>4) дорожная деятельность в отношении автомобильных дорог местного значения в границах населенных пунктов сельского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сельского поселения, а также осуществление иных полномочий в области использования автомобильных дорог и осуществления дорожной деятельности в</w:t>
      </w:r>
      <w:proofErr w:type="gramEnd"/>
      <w:r w:rsidRPr="00366CDB">
        <w:rPr>
          <w:rFonts w:ascii="Arial" w:eastAsia="Times New Roman" w:hAnsi="Arial"/>
          <w:kern w:val="0"/>
          <w:sz w:val="24"/>
          <w:szCs w:val="28"/>
          <w:lang w:eastAsia="ru-RU"/>
        </w:rPr>
        <w:t xml:space="preserve"> </w:t>
      </w:r>
      <w:proofErr w:type="gramStart"/>
      <w:r w:rsidRPr="00366CDB">
        <w:rPr>
          <w:rFonts w:ascii="Arial" w:eastAsia="Times New Roman" w:hAnsi="Arial"/>
          <w:kern w:val="0"/>
          <w:sz w:val="24"/>
          <w:szCs w:val="28"/>
          <w:lang w:eastAsia="ru-RU"/>
        </w:rPr>
        <w:t>соответствии</w:t>
      </w:r>
      <w:proofErr w:type="gramEnd"/>
      <w:r w:rsidRPr="00366CDB">
        <w:rPr>
          <w:rFonts w:ascii="Arial" w:eastAsia="Times New Roman" w:hAnsi="Arial"/>
          <w:kern w:val="0"/>
          <w:sz w:val="24"/>
          <w:szCs w:val="28"/>
          <w:lang w:eastAsia="ru-RU"/>
        </w:rPr>
        <w:t xml:space="preserve"> с законодательством Российской Федерации;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5)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6) участие в предупреждении и ликвидации последствий чрезвычайных ситуаций в границах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7) обеспечение первичных мер пожарной безопасности в границах населенных пунктов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9) создание условий для организации досуга и обеспечения жителей сельского поселения услугами организаций культуры;</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lastRenderedPageBreak/>
        <w:t>10) сохранение, использование и популяризация объектов культурного наследия (памятников истории и культуры), находящихся в собственности сельского поселения, охрана объектов культурного наследия (памятников истории и культуры) местного (муниципального) значения, расположенных на территории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сельском поселении;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12) обеспечение условий для развития на территории сельского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13) создание условий для массового отдыха жителей сельского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14) формирование архивных фондов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15) участие в организации деятельности по сбору (в том числе раздельному сбору) и транспортированию твердых коммунальных отходов;</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16) утверждение правил благоустройства территории сельского поселения, осуществление </w:t>
      </w:r>
      <w:proofErr w:type="gramStart"/>
      <w:r w:rsidRPr="00366CDB">
        <w:rPr>
          <w:rFonts w:ascii="Arial" w:eastAsia="Times New Roman" w:hAnsi="Arial"/>
          <w:kern w:val="0"/>
          <w:sz w:val="24"/>
          <w:szCs w:val="28"/>
          <w:lang w:eastAsia="ru-RU"/>
        </w:rPr>
        <w:t>контроля за</w:t>
      </w:r>
      <w:proofErr w:type="gramEnd"/>
      <w:r w:rsidRPr="00366CDB">
        <w:rPr>
          <w:rFonts w:ascii="Arial" w:eastAsia="Times New Roman" w:hAnsi="Arial"/>
          <w:kern w:val="0"/>
          <w:sz w:val="24"/>
          <w:szCs w:val="28"/>
          <w:lang w:eastAsia="ru-RU"/>
        </w:rPr>
        <w:t xml:space="preserve"> их соблюдением, организация благоустройства территории сельского поселения в соответствии с указанными правилами;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сельского поселения, изменение, аннулирование таких наименований, размещение информации в государственном адресном реестре;</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18) организация ритуальных услуг и содержание мест захоронения;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19) создание, содержание и организация деятельности аварийно-спасательных служб и (или) аварийно-спасательных формирований на территории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20) осуществление мероприятий по обеспечению безопасности людей на водных объектах, охране их жизни и здоровья;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21) содействие в развитии сельскохозяйственного производства, создание условий для развития малого и среднего предпринимательства;</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22) организация и осуществление мероприятий по работе с детьми и молодежью в сельском поселении;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23) осуществление в пределах, установленных водным законодательством Российской Федерации, полномочий собственника водных объектов, информирование населения об ограничениях их использования;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24)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25) предоставление помещения для работы на обслуживаемом административном участке сельского поселения сотруднику, замещающему должность участкового уполномоченного полиции;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26)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lastRenderedPageBreak/>
        <w:t>27) 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roofErr w:type="gramStart"/>
      <w:r w:rsidRPr="00366CDB">
        <w:rPr>
          <w:rFonts w:ascii="Arial" w:eastAsia="Times New Roman" w:hAnsi="Arial"/>
          <w:kern w:val="0"/>
          <w:sz w:val="24"/>
          <w:szCs w:val="28"/>
          <w:lang w:eastAsia="ru-RU"/>
        </w:rPr>
        <w:t>28) обеспечение выполнения работ, необходимых для создания искусственных земельных участков для нужд сельского поселения, проведение открытого аукциона на право заключить договор о создании искусственного земельного участка в соответствии с Федеральным законом от 19 июля 2011 года № 246-ФЗ                    «Об искусственных земельных участках, созданных на водных объектах, находящихся в федеральной собственности, и о внесении изменений в отдельные законодательные акты Российской Федерации».</w:t>
      </w:r>
      <w:proofErr w:type="gramEnd"/>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2. </w:t>
      </w:r>
      <w:proofErr w:type="gramStart"/>
      <w:r w:rsidRPr="00366CDB">
        <w:rPr>
          <w:rFonts w:ascii="Arial" w:eastAsia="Times New Roman" w:hAnsi="Arial"/>
          <w:kern w:val="0"/>
          <w:sz w:val="24"/>
          <w:szCs w:val="28"/>
          <w:lang w:eastAsia="ru-RU"/>
        </w:rPr>
        <w:t>Органы местного самоуправления сельского поселения вправе заключать соглашения с органами местного самоуправления Костромского муниципального района Костромской области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Костромского муниципального района Костромской области в соответствии с Бюджетным кодексом Российской Федерации.</w:t>
      </w:r>
      <w:proofErr w:type="gramEnd"/>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Порядок заключения соглашений определяется нормативным правовым актом Совета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18" w:name="_Toc260317511"/>
      <w:r w:rsidRPr="00366CDB">
        <w:rPr>
          <w:rFonts w:ascii="Arial" w:eastAsia="Times New Roman" w:hAnsi="Arial"/>
          <w:bCs/>
          <w:kern w:val="0"/>
          <w:sz w:val="24"/>
          <w:szCs w:val="28"/>
          <w:lang w:val="x-none" w:eastAsia="ru-RU"/>
        </w:rPr>
        <w:t>Статья 8. Права органов местного самоуправления сельского поселения на решение вопросов, не отнесенных к вопросам местного значения сельских поселений</w:t>
      </w:r>
      <w:bookmarkEnd w:id="18"/>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1. Органы местного самоуправления сельского поселения имеют право </w:t>
      </w:r>
      <w:proofErr w:type="gramStart"/>
      <w:r w:rsidRPr="00366CDB">
        <w:rPr>
          <w:rFonts w:ascii="Arial" w:eastAsia="Times New Roman" w:hAnsi="Arial"/>
          <w:kern w:val="0"/>
          <w:sz w:val="24"/>
          <w:szCs w:val="28"/>
          <w:lang w:eastAsia="ru-RU"/>
        </w:rPr>
        <w:t>на</w:t>
      </w:r>
      <w:proofErr w:type="gramEnd"/>
      <w:r w:rsidRPr="00366CDB">
        <w:rPr>
          <w:rFonts w:ascii="Arial" w:eastAsia="Times New Roman" w:hAnsi="Arial"/>
          <w:kern w:val="0"/>
          <w:sz w:val="24"/>
          <w:szCs w:val="28"/>
          <w:lang w:eastAsia="ru-RU"/>
        </w:rPr>
        <w:t>:</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создание музеев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совершение нотариальных действий, предусмотренных законодательством, в случае отсутствия в сельском поселении нотариуса;</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участие в осуществлении деятельности по опеке и попечительству;</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создание условий для осуществления деятельности, связанной с реализацией прав местных национально-культурных автономий на территории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7) создание муниципальной пожарной охраны;</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8) создание условий для развития туризма;</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9) оказание поддержки общественным наблюдательным комиссиям, осуществляющим общественный </w:t>
      </w:r>
      <w:proofErr w:type="gramStart"/>
      <w:r w:rsidRPr="00366CDB">
        <w:rPr>
          <w:rFonts w:ascii="Arial" w:eastAsia="Times New Roman" w:hAnsi="Arial"/>
          <w:kern w:val="0"/>
          <w:sz w:val="24"/>
          <w:szCs w:val="28"/>
          <w:lang w:eastAsia="ru-RU"/>
        </w:rPr>
        <w:t>контроль за</w:t>
      </w:r>
      <w:proofErr w:type="gramEnd"/>
      <w:r w:rsidRPr="00366CDB">
        <w:rPr>
          <w:rFonts w:ascii="Arial" w:eastAsia="Times New Roman" w:hAnsi="Arial"/>
          <w:kern w:val="0"/>
          <w:sz w:val="24"/>
          <w:szCs w:val="28"/>
          <w:lang w:eastAsia="ru-RU"/>
        </w:rPr>
        <w:t xml:space="preserve"> обеспечением прав человека и содействие лицам, находящимся в местах принудительного содержания;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10) оказание поддержки общественным объединениям инвалидов, а также созданным общероссийскими общественными объединениями инвалидов </w:t>
      </w:r>
      <w:r w:rsidRPr="00366CDB">
        <w:rPr>
          <w:rFonts w:ascii="Arial" w:eastAsia="Times New Roman" w:hAnsi="Arial"/>
          <w:kern w:val="0"/>
          <w:sz w:val="24"/>
          <w:szCs w:val="28"/>
          <w:lang w:eastAsia="ru-RU"/>
        </w:rPr>
        <w:lastRenderedPageBreak/>
        <w:t>организациям в соответствии с Федеральным законом от 24 ноября 1995 года           № 181-ФЗ «О социальной защите инвалидов в Российской Федерации»;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12) осуществление мероприятий по отлову и содержанию безнадзорных животных, обитающих на территории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13) осуществление мероприятий в сфере профилактики правонарушений, предусмотренных Федеральным законом от 23 июня 2016 года № 182-ФЗ «Об основах системы профилактики правонарушений в Российской Федерации»;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15) осуществление мероприятий по защите прав потребителей, предусмотренных Законом Российской Федерации от 7 февраля 1992 года № 2300-I «О защите прав потребителей».</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2. </w:t>
      </w:r>
      <w:proofErr w:type="gramStart"/>
      <w:r w:rsidRPr="00366CDB">
        <w:rPr>
          <w:rFonts w:ascii="Arial" w:eastAsia="Times New Roman" w:hAnsi="Arial"/>
          <w:kern w:val="0"/>
          <w:sz w:val="24"/>
          <w:szCs w:val="28"/>
          <w:lang w:eastAsia="ru-RU"/>
        </w:rPr>
        <w:t>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w:t>
      </w:r>
      <w:proofErr w:type="gramEnd"/>
      <w:r w:rsidRPr="00366CDB">
        <w:rPr>
          <w:rFonts w:ascii="Arial" w:eastAsia="Times New Roman" w:hAnsi="Arial"/>
          <w:kern w:val="0"/>
          <w:sz w:val="24"/>
          <w:szCs w:val="28"/>
          <w:lang w:eastAsia="ru-RU"/>
        </w:rPr>
        <w:t>, органов государственной власти и не исключенные из их компетенции федеральными законами и законами Костромской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bookmarkStart w:id="19" w:name="_Toc241376038"/>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20" w:name="_Toc260317512"/>
      <w:r w:rsidRPr="00366CDB">
        <w:rPr>
          <w:rFonts w:ascii="Arial" w:eastAsia="Times New Roman" w:hAnsi="Arial"/>
          <w:bCs/>
          <w:kern w:val="0"/>
          <w:sz w:val="24"/>
          <w:szCs w:val="28"/>
          <w:lang w:val="x-none" w:eastAsia="ru-RU"/>
        </w:rPr>
        <w:t>Статья 9. Полномочия органов местного самоуправления сельского поселения по решению вопросов местного значения</w:t>
      </w:r>
      <w:bookmarkEnd w:id="19"/>
      <w:bookmarkEnd w:id="20"/>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В целях решения вопросов местного значения органы местного самоуправления сельского поселения обладают следующими полномочиями: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принятие устава сельского поселения и внесение в него изменений и дополнений, издание муниципальных правовых актов;</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установление официальных символов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5)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Совета депутатов сельского поселения, главы сельского </w:t>
      </w:r>
      <w:r w:rsidRPr="00366CDB">
        <w:rPr>
          <w:rFonts w:ascii="Arial" w:eastAsia="Times New Roman" w:hAnsi="Arial"/>
          <w:kern w:val="0"/>
          <w:sz w:val="24"/>
          <w:szCs w:val="28"/>
          <w:lang w:eastAsia="ru-RU"/>
        </w:rPr>
        <w:lastRenderedPageBreak/>
        <w:t>поселения, голосования по вопросам изменения границ сельского поселения, преобразования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7) организация сбора статистических показателей, характеризующих состояние экономики и социальной сферы сельского поселения, и предоставление указанных данных органам государственной власти в порядке, установленном Правительством Российской Федерации;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8) разработка и утверждение </w:t>
      </w:r>
      <w:hyperlink r:id="rId6" w:history="1">
        <w:r w:rsidRPr="00366CDB">
          <w:rPr>
            <w:rFonts w:ascii="Arial" w:eastAsia="Times New Roman" w:hAnsi="Arial"/>
            <w:kern w:val="0"/>
            <w:sz w:val="24"/>
            <w:szCs w:val="28"/>
            <w:lang w:eastAsia="ru-RU"/>
          </w:rPr>
          <w:t>программ</w:t>
        </w:r>
      </w:hyperlink>
      <w:r w:rsidRPr="00366CDB">
        <w:rPr>
          <w:rFonts w:ascii="Arial" w:eastAsia="Times New Roman" w:hAnsi="Arial"/>
          <w:kern w:val="0"/>
          <w:sz w:val="24"/>
          <w:szCs w:val="28"/>
          <w:lang w:eastAsia="ru-RU"/>
        </w:rPr>
        <w:t xml:space="preserve"> комплексного развития систем коммунальной инфраструктуры сельского поселения, программ комплексного развития транспортной инфраструктуры сельского поселения, программ комплексного развития социальной инфраструктуры сельского поселения, требования к которым устанавливаются Правительством Российской Федерации;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сельского поселения официальной информации о социально-экономическом и культурном развитии сельского поселения, о развитии его общественной инфраструктуры и иной официальной информации;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10) осуществление международных и внешнеэкономических связей в соответствии с федеральными законами;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11) организация профессионального образования и дополнительного профессионального образования главы сельского поселения, депутатов Совета депутатов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сельского поселения,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13) иными полномочиями в соответствии с Федеральным законом «Об общих принципах организации местного самоуправления в Российской Федерации», настоящим Уставом.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2. По решению Совета депутатов сельского поселения население может привлекаться к выполнению на добровольной основе социально значимых для сельского поселения работ (в том числе дежурств) в целях решения вопросов местного значения сельского поселения, предусмотренных пунктами 6, 7, 13 и 16 части 1 статьи 7 настоящего Устава.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К социально значимым работам могут быть отнесены только работы, не требующие специальной профессиональной подготовки.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К выполнению социально значимых работ привлекаются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Продолжительность социально значимых работ составляет не более четырех часов подряд.</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Организация и материально-техническое обеспечение проведения социально значимых работ осуществляется администрацией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21" w:name="_Toc260317513"/>
      <w:bookmarkStart w:id="22" w:name="_Toc241376039"/>
      <w:r w:rsidRPr="00366CDB">
        <w:rPr>
          <w:rFonts w:ascii="Arial" w:eastAsia="Times New Roman" w:hAnsi="Arial"/>
          <w:bCs/>
          <w:kern w:val="0"/>
          <w:sz w:val="24"/>
          <w:szCs w:val="28"/>
          <w:lang w:val="x-none" w:eastAsia="ru-RU"/>
        </w:rPr>
        <w:lastRenderedPageBreak/>
        <w:t>Статья 10. Осуществление</w:t>
      </w:r>
      <w:r w:rsidRPr="00366CDB">
        <w:rPr>
          <w:rFonts w:ascii="Arial" w:eastAsia="Times New Roman" w:hAnsi="Arial"/>
          <w:kern w:val="0"/>
          <w:sz w:val="24"/>
          <w:szCs w:val="28"/>
          <w:lang w:val="x-none" w:eastAsia="ru-RU"/>
        </w:rPr>
        <w:t xml:space="preserve"> </w:t>
      </w:r>
      <w:r w:rsidRPr="00366CDB">
        <w:rPr>
          <w:rFonts w:ascii="Arial" w:eastAsia="Times New Roman" w:hAnsi="Arial"/>
          <w:bCs/>
          <w:kern w:val="0"/>
          <w:sz w:val="24"/>
          <w:szCs w:val="28"/>
          <w:lang w:val="x-none" w:eastAsia="ru-RU"/>
        </w:rPr>
        <w:t>органами местного самоуправления сельского поселения отдельных государственных полномочий</w:t>
      </w:r>
      <w:bookmarkEnd w:id="21"/>
      <w:bookmarkEnd w:id="22"/>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Полномочия органов местного самоуправления, установленные федеральными законами и законами Костромской области, по вопросам, не отнесенным в соответствии с Федеральным законом «Об общих принципах организации местного самоуправления в Российской Федерации»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Костромской области, отдельными государственными полномочиями Костромской области - законами Костромской области.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сельского поселения субвенций из соответствующих бюджетов.</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Органы местного самоуправления участвуют в осуществлении государственных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в случае принятия Советом депутатов сельского поселения решения о реализации права на участие в осуществлении указанных полномочий.</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4. </w:t>
      </w:r>
      <w:proofErr w:type="gramStart"/>
      <w:r w:rsidRPr="00366CDB">
        <w:rPr>
          <w:rFonts w:ascii="Arial" w:eastAsia="Times New Roman" w:hAnsi="Arial"/>
          <w:kern w:val="0"/>
          <w:sz w:val="24"/>
          <w:szCs w:val="28"/>
          <w:lang w:eastAsia="ru-RU"/>
        </w:rPr>
        <w:t>Органы местного самоуправления вправе осуществлять расходы за счет средств бюджета сельского поселения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«Об общих принципах организации местного самоуправления в Российской Федерации», если возможность осуществления таких расходов предусмотрена федеральными законами.</w:t>
      </w:r>
      <w:proofErr w:type="gramEnd"/>
    </w:p>
    <w:p w:rsidR="00366CDB" w:rsidRPr="00366CDB" w:rsidRDefault="00366CDB" w:rsidP="00366CDB">
      <w:pPr>
        <w:widowControl/>
        <w:shd w:val="clear" w:color="auto" w:fill="FFFFFF" w:themeFill="background1"/>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Органы местного самоуправления вправе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366CDB" w:rsidRPr="00366CDB" w:rsidRDefault="00366CDB" w:rsidP="00366CDB">
      <w:pPr>
        <w:widowControl/>
        <w:shd w:val="clear" w:color="auto" w:fill="FFFFFF" w:themeFill="background1"/>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Финансирование полномочий, предусмотренное настоящей частью, не является обязанностью сельского поселения,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5. Органы местного самоуправления сельского поселения несут ответственность за осуществление отдельных государственных полномочий в пределах, выделенных сельскому поселению на эти цели материальных ресурсов и финансовых средств.</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6. </w:t>
      </w:r>
      <w:proofErr w:type="gramStart"/>
      <w:r w:rsidRPr="00366CDB">
        <w:rPr>
          <w:rFonts w:ascii="Arial" w:eastAsia="Times New Roman" w:hAnsi="Arial"/>
          <w:kern w:val="0"/>
          <w:sz w:val="24"/>
          <w:szCs w:val="28"/>
          <w:lang w:eastAsia="ru-RU"/>
        </w:rPr>
        <w:t>Контроль за</w:t>
      </w:r>
      <w:proofErr w:type="gramEnd"/>
      <w:r w:rsidRPr="00366CDB">
        <w:rPr>
          <w:rFonts w:ascii="Arial" w:eastAsia="Times New Roman" w:hAnsi="Arial"/>
          <w:kern w:val="0"/>
          <w:sz w:val="24"/>
          <w:szCs w:val="28"/>
          <w:lang w:eastAsia="ru-RU"/>
        </w:rPr>
        <w:t xml:space="preserve">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осуществляют органы государственной власти.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val="x-none" w:eastAsia="ru-RU"/>
        </w:rPr>
      </w:pPr>
      <w:r w:rsidRPr="00366CDB">
        <w:rPr>
          <w:rFonts w:ascii="Arial" w:eastAsia="Times New Roman" w:hAnsi="Arial"/>
          <w:kern w:val="0"/>
          <w:sz w:val="24"/>
          <w:szCs w:val="28"/>
          <w:lang w:val="x-none" w:eastAsia="ru-RU"/>
        </w:rPr>
        <w:t>Статья 11. Орган местного самоуправления, наделяемый правами юридического лица</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Администрация сельского поселения наделяется правами юридического лица и является муниципальным казенным учреждением.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Основаниями для государственной регистрации органа местного самоуправления в качестве юридического лица являются настоящий Устав и решение о создании органа местного самоуправления с правами юридического лица.</w:t>
      </w:r>
    </w:p>
    <w:p w:rsidR="00366CDB" w:rsidRPr="00366CDB" w:rsidRDefault="00366CDB" w:rsidP="00366CDB">
      <w:pPr>
        <w:widowControl/>
        <w:suppressAutoHyphens w:val="0"/>
        <w:ind w:firstLine="709"/>
        <w:jc w:val="both"/>
        <w:rPr>
          <w:rFonts w:ascii="Arial" w:eastAsia="Times New Roman" w:hAnsi="Arial"/>
          <w:bCs/>
          <w:kern w:val="0"/>
          <w:sz w:val="24"/>
          <w:szCs w:val="28"/>
          <w:lang w:eastAsia="ru-RU"/>
        </w:rPr>
      </w:pPr>
      <w:bookmarkStart w:id="23" w:name="_Toc260317514"/>
      <w:bookmarkStart w:id="24" w:name="_Toc241376040"/>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r w:rsidRPr="00366CDB">
        <w:rPr>
          <w:rFonts w:ascii="Arial" w:eastAsia="Times New Roman" w:hAnsi="Arial"/>
          <w:bCs/>
          <w:kern w:val="0"/>
          <w:sz w:val="24"/>
          <w:szCs w:val="28"/>
          <w:lang w:val="x-none" w:eastAsia="ru-RU"/>
        </w:rPr>
        <w:t>Глава 3. Участие населения сельского поселения в осуществлении местного самоуправления</w:t>
      </w:r>
      <w:bookmarkEnd w:id="23"/>
      <w:bookmarkEnd w:id="24"/>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25" w:name="_Toc260317515"/>
      <w:bookmarkStart w:id="26" w:name="_Toc241376041"/>
      <w:r w:rsidRPr="00366CDB">
        <w:rPr>
          <w:rFonts w:ascii="Arial" w:eastAsia="Times New Roman" w:hAnsi="Arial"/>
          <w:bCs/>
          <w:kern w:val="0"/>
          <w:sz w:val="24"/>
          <w:szCs w:val="28"/>
          <w:lang w:val="x-none" w:eastAsia="ru-RU"/>
        </w:rPr>
        <w:t>Статья 12. Права граждан на осуществление местного самоуправления</w:t>
      </w:r>
      <w:bookmarkEnd w:id="25"/>
      <w:bookmarkEnd w:id="26"/>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Граждане Российской Федерации, проживающие на территории сельского поселения,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27" w:name="_Toc260317516"/>
      <w:bookmarkStart w:id="28" w:name="_Toc241376042"/>
      <w:r w:rsidRPr="00366CDB">
        <w:rPr>
          <w:rFonts w:ascii="Arial" w:eastAsia="Times New Roman" w:hAnsi="Arial"/>
          <w:bCs/>
          <w:kern w:val="0"/>
          <w:sz w:val="24"/>
          <w:szCs w:val="28"/>
          <w:lang w:val="x-none" w:eastAsia="ru-RU"/>
        </w:rPr>
        <w:t>Статья 13. Местный референдум</w:t>
      </w:r>
      <w:bookmarkEnd w:id="27"/>
      <w:bookmarkEnd w:id="28"/>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1. В целях решения непосредственно населением вопросов местного значения проводится местный референдум.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Местный референдум проводится на всей территории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На местный референдум могут быть вынесены только вопросы местного значения.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На местный референдум не могут быть вынесены вопросы:</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а)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б) о персональном составе органов местного самоуправления;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г) о принятии или об изменении бюджета сельского поселения, исполнении и изменении финансовых обязательств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д) о принятии чрезвычайных и срочных мер по обеспечению здоровья и безопасности населения.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Решение о назначении местного референдума принимается Советом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по инициативе, выдвинутой гражданами Российской Федерации, имеющими право на участие в местном референдуме;</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по инициативе Совета депутатов сельского поселения и главы администрации сельского поселения, выдвинутой ими совместно.</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5. </w:t>
      </w:r>
      <w:proofErr w:type="gramStart"/>
      <w:r w:rsidRPr="00366CDB">
        <w:rPr>
          <w:rFonts w:ascii="Arial" w:eastAsia="Times New Roman" w:hAnsi="Arial"/>
          <w:kern w:val="0"/>
          <w:sz w:val="24"/>
          <w:szCs w:val="28"/>
          <w:lang w:eastAsia="ru-RU"/>
        </w:rPr>
        <w:t xml:space="preserve">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w:t>
      </w:r>
      <w:r w:rsidRPr="00366CDB">
        <w:rPr>
          <w:rFonts w:ascii="Arial" w:eastAsia="Times New Roman" w:hAnsi="Arial"/>
          <w:kern w:val="0"/>
          <w:sz w:val="24"/>
          <w:szCs w:val="28"/>
          <w:lang w:eastAsia="ru-RU"/>
        </w:rPr>
        <w:br/>
        <w:t xml:space="preserve">5 процентов от числа участников референдума, зарегистрированных на территории поселения в соответствии с Федеральным законом от 12.06.2002 № 67-ФЗ </w:t>
      </w:r>
      <w:r w:rsidRPr="00366CDB">
        <w:rPr>
          <w:rFonts w:ascii="Arial" w:eastAsia="Times New Roman" w:hAnsi="Arial"/>
          <w:kern w:val="0"/>
          <w:sz w:val="24"/>
          <w:szCs w:val="28"/>
          <w:lang w:eastAsia="ru-RU"/>
        </w:rPr>
        <w:br/>
        <w:t>«Об основных гарантиях избирательных прав и права на участие в референдуме граждан Российской Федерации» (далее – Федеральным законом «Об основных гарантиях</w:t>
      </w:r>
      <w:proofErr w:type="gramEnd"/>
      <w:r w:rsidRPr="00366CDB">
        <w:rPr>
          <w:rFonts w:ascii="Arial" w:eastAsia="Times New Roman" w:hAnsi="Arial"/>
          <w:kern w:val="0"/>
          <w:sz w:val="24"/>
          <w:szCs w:val="28"/>
          <w:lang w:eastAsia="ru-RU"/>
        </w:rPr>
        <w:t xml:space="preserve"> избирательных прав и права на участие в референдуме граждан Российской Федерации»), но не менее 25 подписей.</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6. Инициатива проведения местного референдума, выдвинутая гражданами, избирательными объединениями, иными общественными объединениями оформляется и реализуется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7. Инициатива проведения местного референдума, выдвинутая совместно Советом депутатов сельского поселения и главой администрации поселения, оформляется решением Совета депутатов сельского поселения и постановлением главы администрации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8. </w:t>
      </w:r>
      <w:proofErr w:type="gramStart"/>
      <w:r w:rsidRPr="00366CDB">
        <w:rPr>
          <w:rFonts w:ascii="Arial" w:eastAsia="Times New Roman" w:hAnsi="Arial"/>
          <w:kern w:val="0"/>
          <w:sz w:val="24"/>
          <w:szCs w:val="28"/>
          <w:lang w:eastAsia="ru-RU"/>
        </w:rPr>
        <w:t>Вопрос, предлагаемый для вынесения на местный референдум в сельском поселении по инициативе, выдвинутой гражданами, избирательными объединениями, иными общественными объединениями, подлежит проверке Советом депутатов сельского поселения на предмет их соответствия требованиям, установленным статьей 12 Федерального закона «Об основных гарантиях избирательных прав и права на участие в референдуме граждан Российской Федерации», а также статьями 22, 23 Кодекса о референдумах в Костромской области.</w:t>
      </w:r>
      <w:proofErr w:type="gramEnd"/>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Указанная проверка осуществляется не более 10 дней со дня поступления в Совет депутатов сельского поселения ходатайства инициативной группы по проведению референдума и приложенных к нему документов, переданных комиссией референдума.</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9. Совет депутатов сельского поселения назначает местный референдум в течение 7 дней после представления ему документов, на основании которых назначается местный референдум.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В случае</w:t>
      </w:r>
      <w:proofErr w:type="gramStart"/>
      <w:r w:rsidRPr="00366CDB">
        <w:rPr>
          <w:rFonts w:ascii="Arial" w:eastAsia="Times New Roman" w:hAnsi="Arial"/>
          <w:kern w:val="0"/>
          <w:sz w:val="24"/>
          <w:szCs w:val="28"/>
          <w:lang w:eastAsia="ru-RU"/>
        </w:rPr>
        <w:t>,</w:t>
      </w:r>
      <w:proofErr w:type="gramEnd"/>
      <w:r w:rsidRPr="00366CDB">
        <w:rPr>
          <w:rFonts w:ascii="Arial" w:eastAsia="Times New Roman" w:hAnsi="Arial"/>
          <w:kern w:val="0"/>
          <w:sz w:val="24"/>
          <w:szCs w:val="28"/>
          <w:lang w:eastAsia="ru-RU"/>
        </w:rPr>
        <w:t xml:space="preserve"> если местный референдум не назначен Советом депутатов сельского поселения в установленные сроки, референдум назначается судом.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10. В местном референдуме имеют право участвовать граждане Российской Федерации, место жительства которых расположено в границах сельского поселения.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11. Итоги голосования и принятое на местном референдуме решение подлежат официальному опубликованию (обнародованию).</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12. Принятое на местном референдуме решение является обязательным и не нуждается в дополнительном утверждении.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lastRenderedPageBreak/>
        <w:t>13. Органы местного самоуправления сельского поселения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14.</w:t>
      </w:r>
      <w:bookmarkStart w:id="29" w:name="_Toc241376043"/>
      <w:r w:rsidRPr="00366CDB">
        <w:rPr>
          <w:rFonts w:ascii="Arial" w:eastAsia="Times New Roman" w:hAnsi="Arial"/>
          <w:kern w:val="0"/>
          <w:sz w:val="24"/>
          <w:szCs w:val="28"/>
          <w:lang w:eastAsia="ru-RU"/>
        </w:rPr>
        <w:t xml:space="preserve">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bookmarkStart w:id="30" w:name="_Toc260317517"/>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r w:rsidRPr="00366CDB">
        <w:rPr>
          <w:rFonts w:ascii="Arial" w:eastAsia="Times New Roman" w:hAnsi="Arial"/>
          <w:bCs/>
          <w:kern w:val="0"/>
          <w:sz w:val="24"/>
          <w:szCs w:val="28"/>
          <w:lang w:val="x-none" w:eastAsia="ru-RU"/>
        </w:rPr>
        <w:t>Статья 14. Муниципальные выборы</w:t>
      </w:r>
      <w:bookmarkEnd w:id="29"/>
      <w:bookmarkEnd w:id="30"/>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Выборы депутатов Совета депутатов сельского поселения, главы сельского поселения (далее – муниципальные выборы) осуществляются с применением мажоритарной избирательной системы относительного большинства на основе всеобщего равного и прямого избирательного права при тайном голосовании.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2. Муниципальные выборы назначаются Советом депутатов сельского поселения. Решение о назначении выборов в орган местного самоуправления принимается не ранее чем за 90 дней и не </w:t>
      </w:r>
      <w:proofErr w:type="gramStart"/>
      <w:r w:rsidRPr="00366CDB">
        <w:rPr>
          <w:rFonts w:ascii="Arial" w:eastAsia="Times New Roman" w:hAnsi="Arial"/>
          <w:kern w:val="0"/>
          <w:sz w:val="24"/>
          <w:szCs w:val="28"/>
          <w:lang w:eastAsia="ru-RU"/>
        </w:rPr>
        <w:t>позднее</w:t>
      </w:r>
      <w:proofErr w:type="gramEnd"/>
      <w:r w:rsidRPr="00366CDB">
        <w:rPr>
          <w:rFonts w:ascii="Arial" w:eastAsia="Times New Roman" w:hAnsi="Arial"/>
          <w:kern w:val="0"/>
          <w:sz w:val="24"/>
          <w:szCs w:val="28"/>
          <w:lang w:eastAsia="ru-RU"/>
        </w:rPr>
        <w:t xml:space="preserve"> чем за 80 дней до дня голосования.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Решение о назначении муниципальных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муниципальных выборов указанный срок, а также сроки осуществления иных избирательных действий могут быть сокращены, но не более чем на одну треть.</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roofErr w:type="gramStart"/>
      <w:r w:rsidRPr="00366CDB">
        <w:rPr>
          <w:rFonts w:ascii="Arial" w:eastAsia="Times New Roman" w:hAnsi="Arial"/>
          <w:kern w:val="0"/>
          <w:sz w:val="24"/>
          <w:szCs w:val="28"/>
          <w:lang w:eastAsia="ru-RU"/>
        </w:rPr>
        <w:t>Днём голосования на выборах депутатов Совета депутатов сельского поселения, главы поселения является второе воскресенье сентября года, в котором истекает срок полномочий Совета депутатов сельского поселения, главы поселения, а если срок полномочий истекает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пунктами 4 - 6 статьи 10 Федерального</w:t>
      </w:r>
      <w:proofErr w:type="gramEnd"/>
      <w:r w:rsidRPr="00366CDB">
        <w:rPr>
          <w:rFonts w:ascii="Arial" w:eastAsia="Times New Roman" w:hAnsi="Arial"/>
          <w:kern w:val="0"/>
          <w:sz w:val="24"/>
          <w:szCs w:val="28"/>
          <w:lang w:eastAsia="ru-RU"/>
        </w:rPr>
        <w:t xml:space="preserve"> закона «Об основных гарантиях избирательных прав и права на участие в референдуме граждан Российской Федерации».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Гарантии избирательных прав граждан при проведении муниципальных выборов, порядок назначения, подготовки, проведения и подведения итогов муниципальных выборов устанавливаются федеральными законами и Избирательным кодексом Костромской области.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Итоги муниципальных выборов подлежат официальному опубликованию (обнародованию).</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31" w:name="_Toc241376044"/>
      <w:bookmarkStart w:id="32" w:name="_Toc260317518"/>
      <w:r w:rsidRPr="00366CDB">
        <w:rPr>
          <w:rFonts w:ascii="Arial" w:eastAsia="Times New Roman" w:hAnsi="Arial"/>
          <w:bCs/>
          <w:kern w:val="0"/>
          <w:sz w:val="24"/>
          <w:szCs w:val="28"/>
          <w:lang w:val="x-none" w:eastAsia="ru-RU"/>
        </w:rPr>
        <w:t xml:space="preserve">Статья 15. </w:t>
      </w:r>
      <w:bookmarkEnd w:id="31"/>
      <w:r w:rsidRPr="00366CDB">
        <w:rPr>
          <w:rFonts w:ascii="Arial" w:eastAsia="Times New Roman" w:hAnsi="Arial"/>
          <w:bCs/>
          <w:kern w:val="0"/>
          <w:sz w:val="24"/>
          <w:szCs w:val="28"/>
          <w:lang w:val="x-none" w:eastAsia="ru-RU"/>
        </w:rPr>
        <w:t>Процедура отзыва населением депутата Совета депутатов сельского поселения, главы сельского поселения</w:t>
      </w:r>
      <w:bookmarkEnd w:id="32"/>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1. Основаниями для отзыва депутата Совета депутатов сельского поселения, главы сельского поселения являются конкретные противоправные решения или действия (бездействие), выразившиеся в невыполнении депутатских </w:t>
      </w:r>
      <w:r w:rsidRPr="00366CDB">
        <w:rPr>
          <w:rFonts w:ascii="Arial" w:eastAsia="Times New Roman" w:hAnsi="Arial"/>
          <w:kern w:val="0"/>
          <w:sz w:val="24"/>
          <w:szCs w:val="28"/>
          <w:lang w:eastAsia="ru-RU"/>
        </w:rPr>
        <w:lastRenderedPageBreak/>
        <w:t>обязанностей или обязанностей главы сельского поселения, нарушении Конституции Российской Федерации, федеральных законов, законов Костромской области, настоящего Устава.</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Под нарушением Конституции Российской Федерации, федеральных законов, законов Костромской области, настоящего Устава, являющимся основанием для отзыва, понимается однократное грубое нарушение либо систематическое нарушение депутатом Совета депутатов сельского поселения, главой сельского поселения требований этих актов.</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Указанные обстоятельства должны быть подтверждены в судебном порядке.</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Депутат Совета депутатов сельского поселения, глава сельского поселения не менее чем за 7 дней предупреждается о проведении собрания избирателей, на котором рассматривается вопрос о возбуждении вопроса об его отзыве.</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Депутат Совета депутатов сельского поселения, глава сельского поселения вправе участвовать в данном заседании, давать объяснения.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Сообщение о проведении собрания подлежит официальному опубликованию не менее чем за 7 дней до дня его проведения.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Предложение об отзыве депутата Совета депутатов сельского поселения не может быть рассмотрено ранее шести месяцев с момента его избрания и позднее полугода до истечения срока его полномочий.</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Предложение об отзыве главы сельского поселения не может быть рассмотрено ранее одного года с момента его избрания и позднее полугода до истечения срока его полномочий.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Возбуждение вопроса об отзыве депутата сельского поселения, главы сельского поселения, назначение и проведение голосования по отзыву, определение итогов голосования производится в порядке, установленном федеральными законами и принятым в соответствии с ними Кодексом о референдумах в Костромской области.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5. Голосование по отзыву депутата Совета депутатов сельского поселения, главы сельского поселения считается состоявшимся, если в голосовании приняло участие более половины избирателей, зарегистрированных на территории данного избирательного округа.</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6. </w:t>
      </w:r>
      <w:proofErr w:type="gramStart"/>
      <w:r w:rsidRPr="00366CDB">
        <w:rPr>
          <w:rFonts w:ascii="Arial" w:eastAsia="Times New Roman" w:hAnsi="Arial"/>
          <w:kern w:val="0"/>
          <w:sz w:val="24"/>
          <w:szCs w:val="28"/>
          <w:lang w:eastAsia="ru-RU"/>
        </w:rPr>
        <w:t>Депутат Совета депутатов сельского поселения считается отозванным, если за отзыв проголосовало не менее половины избирателей, зарегистрированных избирательном округе, по которому был избран депутат; глава сельского поселения считается  отозванным, если за отзыв проголосовало не менее половины избирателей, зарегистрированных на территории сельского поселения.</w:t>
      </w:r>
      <w:proofErr w:type="gramEnd"/>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7. Итоги голосования по отзыву депутата Совета депутатов сельского поселения, главы сельского поселения и принятые решения подлежат официальному опубликованию (обнародованию) и вступают в силу не ранее даты их официального опубликования.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33" w:name="_Toc260317519"/>
      <w:bookmarkStart w:id="34" w:name="_Toc241376045"/>
      <w:r w:rsidRPr="00366CDB">
        <w:rPr>
          <w:rFonts w:ascii="Arial" w:eastAsia="Times New Roman" w:hAnsi="Arial"/>
          <w:bCs/>
          <w:kern w:val="0"/>
          <w:sz w:val="24"/>
          <w:szCs w:val="28"/>
          <w:lang w:val="x-none" w:eastAsia="ru-RU"/>
        </w:rPr>
        <w:t>Статья 16. Голосование по вопросам изменения границ поселения, преобразования поселения</w:t>
      </w:r>
      <w:bookmarkEnd w:id="33"/>
      <w:bookmarkEnd w:id="34"/>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1. В случаях, предусмотренных Федеральным законом «Об общих принципах организации местного самоуправления в Российской Федерации»,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w:t>
      </w:r>
      <w:r w:rsidRPr="00366CDB">
        <w:rPr>
          <w:rFonts w:ascii="Arial" w:eastAsia="Times New Roman" w:hAnsi="Arial"/>
          <w:kern w:val="0"/>
          <w:sz w:val="24"/>
          <w:szCs w:val="28"/>
          <w:lang w:eastAsia="ru-RU"/>
        </w:rPr>
        <w:lastRenderedPageBreak/>
        <w:t>изменения границ сельского поселения, преобразования сельского поселения по инициативе:</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выдвинутой гражданами Российской Федерации, в количестве не менее 5 человек для выдвижения инициативы проведения местного референдума, при условии сбора подписей в поддержку данной инициативы в количестве 5 процента подписей от числа участников референдума, зарегистрированных на территории муниципального образования, но не менее 25 подписей;</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органов местного самоуправления, органов государственной власти Костромской области, федеральных органов государственной власти, оформляемой решениями соответствующих органов.</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2. </w:t>
      </w:r>
      <w:proofErr w:type="gramStart"/>
      <w:r w:rsidRPr="00366CDB">
        <w:rPr>
          <w:rFonts w:ascii="Arial" w:eastAsia="Times New Roman" w:hAnsi="Arial"/>
          <w:kern w:val="0"/>
          <w:sz w:val="24"/>
          <w:szCs w:val="28"/>
          <w:lang w:eastAsia="ru-RU"/>
        </w:rPr>
        <w:t>Голосование по вопросам изменения границ сельского поселения, преобразования сельского поселения назначается Советом депутатов сельского поселения и проводится в порядке, установленном Федеральным законом «Об основных гарантиях избирательных прав и права на участие в референдуме граждан Российской Федерации» и Кодексом о референдумах в Костромской области, с учётом особенностей, установленных Федеральным законом «Об общих принципах организации местного самоуправления в Российской Федерации».</w:t>
      </w:r>
      <w:proofErr w:type="gramEnd"/>
      <w:r w:rsidRPr="00366CDB">
        <w:rPr>
          <w:rFonts w:ascii="Arial" w:eastAsia="Times New Roman" w:hAnsi="Arial"/>
          <w:kern w:val="0"/>
          <w:sz w:val="24"/>
          <w:szCs w:val="28"/>
          <w:lang w:eastAsia="ru-RU"/>
        </w:rPr>
        <w:t xml:space="preserve"> </w:t>
      </w:r>
      <w:proofErr w:type="gramStart"/>
      <w:r w:rsidRPr="00366CDB">
        <w:rPr>
          <w:rFonts w:ascii="Arial" w:eastAsia="Times New Roman" w:hAnsi="Arial"/>
          <w:kern w:val="0"/>
          <w:sz w:val="24"/>
          <w:szCs w:val="28"/>
          <w:lang w:eastAsia="ru-RU"/>
        </w:rPr>
        <w:t>При этом положения Федерального закона «Об основных гарантиях избирательных прав и права на участие в референдуме граждан Российской Федерации» и Кодекса о референдумах в Костромской области,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положения, определяющие юридическую силу решения, принятого на референдуме, не применяются.</w:t>
      </w:r>
      <w:proofErr w:type="gramEnd"/>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поселения или части поселения, обладающих избирательным правом. Согласие населения на изменение границ поселения, преобразование поселения считается полученным, если за указанные изменение, преобразование проголосовало более половины принявших участие в голосовании жителей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r w:rsidRPr="00366CDB">
        <w:rPr>
          <w:rFonts w:ascii="Arial" w:eastAsia="Times New Roman" w:hAnsi="Arial"/>
          <w:bCs/>
          <w:kern w:val="0"/>
          <w:sz w:val="24"/>
          <w:szCs w:val="28"/>
          <w:lang w:val="x-none" w:eastAsia="ru-RU"/>
        </w:rPr>
        <w:t>Статья 17. Правотворческая инициатива граждан</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С правотворческой инициативой может выступить инициативная группа граждан поселения, обладающих избирательным правом, в порядке, установленном нормативным правовым актом Совета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Минимальная численность инициативной группы граждан устанавливается нормативным правовым актом Совета депутатов сельского поселения и не может превышать 3 процента от числа жителей поселения, обладающих избирательным правом.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Советом депутатов сельского поселения или главой сельского поселения, к </w:t>
      </w:r>
      <w:r w:rsidRPr="00366CDB">
        <w:rPr>
          <w:rFonts w:ascii="Arial" w:eastAsia="Times New Roman" w:hAnsi="Arial"/>
          <w:kern w:val="0"/>
          <w:sz w:val="24"/>
          <w:szCs w:val="28"/>
          <w:lang w:eastAsia="ru-RU"/>
        </w:rPr>
        <w:lastRenderedPageBreak/>
        <w:t>компетенции которого относится принятие соответствующего акта, в течение трех месяцев со дня его внесения.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5. Порядок реализации правотворческой инициативы граждан устанавливается нормативным правовым актом Совета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35" w:name="_Toc260317521"/>
      <w:bookmarkStart w:id="36" w:name="_Toc241376047"/>
      <w:r w:rsidRPr="00366CDB">
        <w:rPr>
          <w:rFonts w:ascii="Arial" w:eastAsia="Times New Roman" w:hAnsi="Arial"/>
          <w:bCs/>
          <w:kern w:val="0"/>
          <w:sz w:val="24"/>
          <w:szCs w:val="28"/>
          <w:lang w:val="x-none" w:eastAsia="ru-RU"/>
        </w:rPr>
        <w:t>Статья 18. Публичные слушания</w:t>
      </w:r>
      <w:bookmarkEnd w:id="35"/>
      <w:bookmarkEnd w:id="36"/>
      <w:r w:rsidRPr="00366CDB">
        <w:rPr>
          <w:rFonts w:ascii="Arial" w:eastAsia="Times New Roman" w:hAnsi="Arial"/>
          <w:bCs/>
          <w:kern w:val="0"/>
          <w:sz w:val="24"/>
          <w:szCs w:val="28"/>
          <w:lang w:val="x-none" w:eastAsia="ru-RU"/>
        </w:rPr>
        <w:t>, общественные обсуждения</w:t>
      </w:r>
    </w:p>
    <w:p w:rsidR="00366CDB" w:rsidRPr="00366CDB" w:rsidRDefault="00366CDB" w:rsidP="00366CDB">
      <w:pPr>
        <w:widowControl/>
        <w:tabs>
          <w:tab w:val="left" w:pos="1620"/>
        </w:tabs>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ab/>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сельского поселения, главой сельского поселения могут проводиться публичные слушания.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Публичные слушания проводятся по инициативе населения, Совета депутатов сельского поселения, главы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Публичные слушания, проводимые по инициативе населения или Совета депутатов сельского поселения, назначаются Советом депутатов сельского поселения, а по инициативе главы сельского поселения - главой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3. В обязательном порядке на публичные слушания выносятся: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roofErr w:type="gramStart"/>
      <w:r w:rsidRPr="00366CDB">
        <w:rPr>
          <w:rFonts w:ascii="Arial" w:eastAsia="Times New Roman" w:hAnsi="Arial"/>
          <w:kern w:val="0"/>
          <w:sz w:val="24"/>
          <w:szCs w:val="28"/>
          <w:lang w:eastAsia="ru-RU"/>
        </w:rPr>
        <w:t>1) проект устава сельского поселения, а также проект муниципального нормативного правового акта о внесении изменений и дополнений в данный устав,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 устава в соответствие с этими нормативными правовыми актами;</w:t>
      </w:r>
      <w:proofErr w:type="gramEnd"/>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проект бюджета сельского поселения и отчет о его исполнении;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прое</w:t>
      </w:r>
      <w:proofErr w:type="gramStart"/>
      <w:r w:rsidRPr="00366CDB">
        <w:rPr>
          <w:rFonts w:ascii="Arial" w:eastAsia="Times New Roman" w:hAnsi="Arial"/>
          <w:kern w:val="0"/>
          <w:sz w:val="24"/>
          <w:szCs w:val="28"/>
          <w:lang w:eastAsia="ru-RU"/>
        </w:rPr>
        <w:t>кт стр</w:t>
      </w:r>
      <w:proofErr w:type="gramEnd"/>
      <w:r w:rsidRPr="00366CDB">
        <w:rPr>
          <w:rFonts w:ascii="Arial" w:eastAsia="Times New Roman" w:hAnsi="Arial"/>
          <w:kern w:val="0"/>
          <w:sz w:val="24"/>
          <w:szCs w:val="28"/>
          <w:lang w:eastAsia="ru-RU"/>
        </w:rPr>
        <w:t>атегии социально-экономического развития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вопросы о преобразовании муниципального образования, за исключением случаев, если в соответствии со статьёй 13 Федерального закона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4. </w:t>
      </w:r>
      <w:proofErr w:type="gramStart"/>
      <w:r w:rsidRPr="00366CDB">
        <w:rPr>
          <w:rFonts w:ascii="Arial" w:eastAsia="Calibri" w:hAnsi="Arial"/>
          <w:kern w:val="0"/>
          <w:sz w:val="24"/>
          <w:szCs w:val="28"/>
          <w:lang w:eastAsia="ru-RU"/>
        </w:rPr>
        <w:t>Порядок организации и проведения публичных слушаний по проектам и вопросам, указанным в части 3 настоящей статьи,</w:t>
      </w:r>
      <w:r w:rsidRPr="00366CDB">
        <w:rPr>
          <w:rFonts w:ascii="Arial" w:eastAsia="Times New Roman" w:hAnsi="Arial"/>
          <w:kern w:val="0"/>
          <w:sz w:val="24"/>
          <w:szCs w:val="28"/>
          <w:lang w:eastAsia="ru-RU"/>
        </w:rPr>
        <w:t xml:space="preserve"> </w:t>
      </w:r>
      <w:r w:rsidRPr="00366CDB">
        <w:rPr>
          <w:rFonts w:ascii="Arial" w:eastAsia="Calibri" w:hAnsi="Arial"/>
          <w:kern w:val="0"/>
          <w:sz w:val="24"/>
          <w:szCs w:val="28"/>
          <w:lang w:eastAsia="ru-RU"/>
        </w:rPr>
        <w:t>определяется нормативным правовым актом Совета депутатов сельского поселения, и должен предусматривать заблаговременное оповещение жителей сельского поселения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сельского поселения, опубликование (обнародование) результатов публичных</w:t>
      </w:r>
      <w:proofErr w:type="gramEnd"/>
      <w:r w:rsidRPr="00366CDB">
        <w:rPr>
          <w:rFonts w:ascii="Arial" w:eastAsia="Calibri" w:hAnsi="Arial"/>
          <w:kern w:val="0"/>
          <w:sz w:val="24"/>
          <w:szCs w:val="28"/>
          <w:lang w:eastAsia="ru-RU"/>
        </w:rPr>
        <w:t xml:space="preserve"> слушаний, включая мотивированное обоснование принятых решений</w:t>
      </w:r>
      <w:r w:rsidRPr="00366CDB">
        <w:rPr>
          <w:rFonts w:ascii="Arial" w:eastAsia="Times New Roman" w:hAnsi="Arial"/>
          <w:kern w:val="0"/>
          <w:sz w:val="24"/>
          <w:szCs w:val="28"/>
          <w:lang w:eastAsia="ru-RU"/>
        </w:rPr>
        <w:t>.</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Times New Roman" w:hAnsi="Arial"/>
          <w:kern w:val="0"/>
          <w:sz w:val="24"/>
          <w:szCs w:val="28"/>
          <w:lang w:eastAsia="ru-RU"/>
        </w:rPr>
        <w:t>5.</w:t>
      </w:r>
      <w:r w:rsidRPr="00366CDB">
        <w:rPr>
          <w:rFonts w:ascii="Arial" w:eastAsia="Calibri" w:hAnsi="Arial"/>
          <w:kern w:val="0"/>
          <w:sz w:val="24"/>
          <w:szCs w:val="28"/>
          <w:lang w:eastAsia="ru-RU"/>
        </w:rPr>
        <w:t xml:space="preserve"> </w:t>
      </w:r>
      <w:proofErr w:type="gramStart"/>
      <w:r w:rsidRPr="00366CDB">
        <w:rPr>
          <w:rFonts w:ascii="Arial" w:eastAsia="Calibri" w:hAnsi="Arial"/>
          <w:kern w:val="0"/>
          <w:sz w:val="24"/>
          <w:szCs w:val="28"/>
          <w:lang w:eastAsia="ru-RU"/>
        </w:rPr>
        <w:t xml:space="preserve">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w:t>
      </w:r>
      <w:r w:rsidRPr="00366CDB">
        <w:rPr>
          <w:rFonts w:ascii="Arial" w:eastAsia="Calibri" w:hAnsi="Arial"/>
          <w:kern w:val="0"/>
          <w:sz w:val="24"/>
          <w:szCs w:val="28"/>
          <w:lang w:eastAsia="ru-RU"/>
        </w:rPr>
        <w:lastRenderedPageBreak/>
        <w:t>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366CDB">
        <w:rPr>
          <w:rFonts w:ascii="Arial" w:eastAsia="Calibri" w:hAnsi="Arial"/>
          <w:kern w:val="0"/>
          <w:sz w:val="24"/>
          <w:szCs w:val="28"/>
          <w:lang w:eastAsia="ru-RU"/>
        </w:rPr>
        <w:t xml:space="preserve"> </w:t>
      </w:r>
      <w:proofErr w:type="gramStart"/>
      <w:r w:rsidRPr="00366CDB">
        <w:rPr>
          <w:rFonts w:ascii="Arial" w:eastAsia="Calibri" w:hAnsi="Arial"/>
          <w:kern w:val="0"/>
          <w:sz w:val="24"/>
          <w:szCs w:val="28"/>
          <w:lang w:eastAsia="ru-RU"/>
        </w:rPr>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нормативным правовым актом Совета депутатов сельского поселения с учетом положений законодательства о градостроительной деятельности.</w:t>
      </w:r>
      <w:proofErr w:type="gramEnd"/>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6. Результаты публичных слушаний, общественных обсуждений и принятое решение подлежат официальному опубликованию (обнародованию), включая мотивированное обоснование принятого решения.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37" w:name="_Toc260317522"/>
      <w:bookmarkStart w:id="38" w:name="_Toc241376048"/>
      <w:r w:rsidRPr="00366CDB">
        <w:rPr>
          <w:rFonts w:ascii="Arial" w:eastAsia="Times New Roman" w:hAnsi="Arial"/>
          <w:bCs/>
          <w:kern w:val="0"/>
          <w:sz w:val="24"/>
          <w:szCs w:val="28"/>
          <w:lang w:val="x-none" w:eastAsia="ru-RU"/>
        </w:rPr>
        <w:t>Статья 19. Собрание (конференции) граждан</w:t>
      </w:r>
      <w:bookmarkEnd w:id="37"/>
      <w:bookmarkEnd w:id="38"/>
    </w:p>
    <w:p w:rsidR="00366CDB" w:rsidRPr="00366CDB" w:rsidRDefault="00366CDB" w:rsidP="00366CDB">
      <w:pPr>
        <w:widowControl/>
        <w:suppressAutoHyphens w:val="0"/>
        <w:ind w:firstLine="709"/>
        <w:jc w:val="both"/>
        <w:rPr>
          <w:rFonts w:ascii="Arial" w:eastAsia="Calibri" w:hAnsi="Arial"/>
          <w:kern w:val="0"/>
          <w:sz w:val="24"/>
          <w:szCs w:val="28"/>
          <w:lang w:eastAsia="ru-RU"/>
        </w:rPr>
      </w:pP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w:t>
      </w:r>
      <w:proofErr w:type="gramStart"/>
      <w:r w:rsidRPr="00366CDB">
        <w:rPr>
          <w:rFonts w:ascii="Arial" w:eastAsia="Calibri" w:hAnsi="Arial"/>
          <w:kern w:val="0"/>
          <w:sz w:val="24"/>
          <w:szCs w:val="28"/>
          <w:lang w:eastAsia="ru-RU"/>
        </w:rPr>
        <w:t>на части территории</w:t>
      </w:r>
      <w:proofErr w:type="gramEnd"/>
      <w:r w:rsidRPr="00366CDB">
        <w:rPr>
          <w:rFonts w:ascii="Arial" w:eastAsia="Calibri" w:hAnsi="Arial"/>
          <w:kern w:val="0"/>
          <w:sz w:val="24"/>
          <w:szCs w:val="28"/>
          <w:lang w:eastAsia="ru-RU"/>
        </w:rPr>
        <w:t xml:space="preserve"> сельского поселения могут проводиться собрания граждан либо на всей территории сельского поселения – конференции граждан (собрания делегатов).</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2. Собрание (конференция) граждан проводится по инициативе населения, Совета депутатов сельского поселения, главы сельского поселения.</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Times New Roman" w:hAnsi="Arial"/>
          <w:kern w:val="0"/>
          <w:sz w:val="24"/>
          <w:szCs w:val="28"/>
          <w:lang w:eastAsia="ru-RU"/>
        </w:rPr>
        <w:t xml:space="preserve">Собрание </w:t>
      </w:r>
      <w:r w:rsidRPr="00366CDB">
        <w:rPr>
          <w:rFonts w:ascii="Arial" w:eastAsia="Calibri" w:hAnsi="Arial"/>
          <w:kern w:val="0"/>
          <w:sz w:val="24"/>
          <w:szCs w:val="28"/>
          <w:lang w:eastAsia="ru-RU"/>
        </w:rPr>
        <w:t>граждан назначается Советом депутатов сельского поселения:</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 по собственной инициативе;</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 по инициативе 3 процентов населения соответствующей территории, подтвержденной подписями в подписных листах.</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 xml:space="preserve">Собрание граждан, проводимое по инициативе главы сельского поселения, назначается главой сельского поселения. </w:t>
      </w:r>
    </w:p>
    <w:p w:rsidR="00366CDB" w:rsidRPr="00366CDB" w:rsidRDefault="00366CDB" w:rsidP="00366CDB">
      <w:pPr>
        <w:widowControl/>
        <w:pBdr>
          <w:bottom w:val="single" w:sz="4" w:space="1" w:color="auto"/>
        </w:pBdr>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 xml:space="preserve">3. Собрание должно быть назначено в течение 20 дней </w:t>
      </w:r>
      <w:proofErr w:type="gramStart"/>
      <w:r w:rsidRPr="00366CDB">
        <w:rPr>
          <w:rFonts w:ascii="Arial" w:eastAsia="Calibri" w:hAnsi="Arial"/>
          <w:kern w:val="0"/>
          <w:sz w:val="24"/>
          <w:szCs w:val="28"/>
          <w:lang w:eastAsia="ru-RU"/>
        </w:rPr>
        <w:t>с даты издания</w:t>
      </w:r>
      <w:proofErr w:type="gramEnd"/>
      <w:r w:rsidRPr="00366CDB">
        <w:rPr>
          <w:rFonts w:ascii="Arial" w:eastAsia="Calibri" w:hAnsi="Arial"/>
          <w:kern w:val="0"/>
          <w:sz w:val="24"/>
          <w:szCs w:val="28"/>
          <w:lang w:eastAsia="ru-RU"/>
        </w:rPr>
        <w:t xml:space="preserve"> соответствующим органом правового акта, выражающего инициативу проведения собрания или с даты получения документов, подтверждающих инициативу населения.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Calibri" w:hAnsi="Arial"/>
          <w:kern w:val="0"/>
          <w:sz w:val="24"/>
          <w:szCs w:val="28"/>
          <w:lang w:eastAsia="ru-RU"/>
        </w:rPr>
        <w:t xml:space="preserve">4. Орган, назначивший собрание (конференцию), должен известить жителей муниципального образования о готовящемся собрании (конференции) не </w:t>
      </w:r>
      <w:proofErr w:type="gramStart"/>
      <w:r w:rsidRPr="00366CDB">
        <w:rPr>
          <w:rFonts w:ascii="Arial" w:eastAsia="Calibri" w:hAnsi="Arial"/>
          <w:kern w:val="0"/>
          <w:sz w:val="24"/>
          <w:szCs w:val="28"/>
          <w:lang w:eastAsia="ru-RU"/>
        </w:rPr>
        <w:t>позднее</w:t>
      </w:r>
      <w:proofErr w:type="gramEnd"/>
      <w:r w:rsidRPr="00366CDB">
        <w:rPr>
          <w:rFonts w:ascii="Arial" w:eastAsia="Calibri" w:hAnsi="Arial"/>
          <w:kern w:val="0"/>
          <w:sz w:val="24"/>
          <w:szCs w:val="28"/>
          <w:lang w:eastAsia="ru-RU"/>
        </w:rPr>
        <w:t xml:space="preserve"> чем за 10 дней до его проведения. Информация о проведении собрания (конференции) должна содержать сведения о дате, времени и месте проведения, вопросе, выносимом на собрание (конференцию). В случае если это необходимо для эффективного участия граждан в собрании (конференции</w:t>
      </w:r>
      <w:r w:rsidRPr="00366CDB">
        <w:rPr>
          <w:rFonts w:ascii="Arial" w:eastAsia="Times New Roman" w:hAnsi="Arial"/>
          <w:kern w:val="0"/>
          <w:sz w:val="24"/>
          <w:szCs w:val="28"/>
          <w:lang w:eastAsia="ru-RU"/>
        </w:rPr>
        <w:t>), гражданам должна быть предоставлена возможность предварительно ознакомиться с материалами готовящегося собрания (конференции).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5. Порядок избрания делегатов определяется нормативным правовым актом Совета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6. Итоги собрания (конференции) подлежат официальному опубликованию (обнародованию).</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39" w:name="_Toc260317524"/>
      <w:bookmarkStart w:id="40" w:name="_Toc241376050"/>
      <w:r w:rsidRPr="00366CDB">
        <w:rPr>
          <w:rFonts w:ascii="Arial" w:eastAsia="Times New Roman" w:hAnsi="Arial"/>
          <w:bCs/>
          <w:kern w:val="0"/>
          <w:sz w:val="24"/>
          <w:szCs w:val="28"/>
          <w:lang w:val="x-none" w:eastAsia="ru-RU"/>
        </w:rPr>
        <w:t>Статья 20. Опрос граждан</w:t>
      </w:r>
      <w:bookmarkEnd w:id="39"/>
      <w:bookmarkEnd w:id="40"/>
      <w:r w:rsidRPr="00366CDB">
        <w:rPr>
          <w:rFonts w:ascii="Arial" w:eastAsia="Times New Roman" w:hAnsi="Arial"/>
          <w:bCs/>
          <w:kern w:val="0"/>
          <w:sz w:val="24"/>
          <w:szCs w:val="28"/>
          <w:lang w:val="x-none" w:eastAsia="ru-RU"/>
        </w:rPr>
        <w:t xml:space="preserve">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1. Опрос граждан проводится на всей территории или </w:t>
      </w:r>
      <w:proofErr w:type="gramStart"/>
      <w:r w:rsidRPr="00366CDB">
        <w:rPr>
          <w:rFonts w:ascii="Arial" w:eastAsia="Times New Roman" w:hAnsi="Arial"/>
          <w:kern w:val="0"/>
          <w:sz w:val="24"/>
          <w:szCs w:val="28"/>
          <w:lang w:eastAsia="ru-RU"/>
        </w:rPr>
        <w:t>на части территории</w:t>
      </w:r>
      <w:proofErr w:type="gramEnd"/>
      <w:r w:rsidRPr="00366CDB">
        <w:rPr>
          <w:rFonts w:ascii="Arial" w:eastAsia="Times New Roman" w:hAnsi="Arial"/>
          <w:kern w:val="0"/>
          <w:sz w:val="24"/>
          <w:szCs w:val="28"/>
          <w:lang w:eastAsia="ru-RU"/>
        </w:rPr>
        <w:t xml:space="preserve"> сельского поселения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lastRenderedPageBreak/>
        <w:t>Результаты опроса носят рекомендательный характер.</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В опросе граждан имеют право участвовать жители сельского поселения, обладающие избирательным правом.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Опрос граждан проводится по инициативе:</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Совета депутатов сельского поселения или главы сельского поселения - по вопросам местного значения;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органов государственной власти Костромской области - для учета мнения граждан при принятии решений об изменении целевого назначения земель поселения для объектов регионального и межрегионального значения.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w:t>
      </w:r>
      <w:r w:rsidRPr="00366CDB">
        <w:rPr>
          <w:rFonts w:ascii="Arial" w:eastAsia="Calibri" w:hAnsi="Arial"/>
          <w:kern w:val="0"/>
          <w:sz w:val="24"/>
          <w:szCs w:val="28"/>
          <w:lang w:eastAsia="ru-RU"/>
        </w:rPr>
        <w:t>Порядок назначения и проведения опроса граждан определяется нормативным правовым актом Совета депутатов сельского поселения в соответствии с Законом Костромской области от 04.03.2016 № 72-6-ЗКО «О порядке назначения и проведения опроса граждан в муниципальных образованиях Костромской области»</w:t>
      </w:r>
      <w:r w:rsidRPr="00366CDB">
        <w:rPr>
          <w:rFonts w:ascii="Arial" w:eastAsia="Times New Roman" w:hAnsi="Arial"/>
          <w:kern w:val="0"/>
          <w:sz w:val="24"/>
          <w:szCs w:val="28"/>
          <w:lang w:eastAsia="ru-RU"/>
        </w:rPr>
        <w:t xml:space="preserve">.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5. Решение о назначении опроса граждан принимается Советом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 6. В решении Совета депутатов сельского поселения о назначении опроса граждан устанавливаются: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дата и сроки проведения опроса;</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roofErr w:type="gramStart"/>
      <w:r w:rsidRPr="00366CDB">
        <w:rPr>
          <w:rFonts w:ascii="Arial" w:eastAsia="Times New Roman" w:hAnsi="Arial"/>
          <w:kern w:val="0"/>
          <w:sz w:val="24"/>
          <w:szCs w:val="28"/>
          <w:lang w:eastAsia="ru-RU"/>
        </w:rPr>
        <w:t>- формулировка вопроса (вопросов), предлагаемого (предлагаемых) при проведении опроса;</w:t>
      </w:r>
      <w:proofErr w:type="gramEnd"/>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методика проведения опроса;</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форма опросного листа;</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 минимальная численность жителей муниципального образования, участвующих в опросе.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7. Жители поселения должны быть проинформированы о проведении опроса граждан не менее чем за 10 дней до его проведения.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8. Финансирование мероприятий, связанных с подготовкой и проведением опроса граждан, осуществляется: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за счет средств бюджета поселения - при проведении его по инициативе органов местного самоуправления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 2) за счет средств бюджета Костромской области - при проведении его по инициативе органов государственной власти Костромской области.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bookmarkStart w:id="41" w:name="_Toc260317525"/>
      <w:bookmarkStart w:id="42" w:name="_Toc241376051"/>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r w:rsidRPr="00366CDB">
        <w:rPr>
          <w:rFonts w:ascii="Arial" w:eastAsia="Times New Roman" w:hAnsi="Arial"/>
          <w:bCs/>
          <w:kern w:val="0"/>
          <w:sz w:val="24"/>
          <w:szCs w:val="28"/>
          <w:lang w:val="x-none" w:eastAsia="ru-RU"/>
        </w:rPr>
        <w:t>Статья 21. Обращения граждан в органы местного самоуправления</w:t>
      </w:r>
      <w:bookmarkEnd w:id="41"/>
      <w:bookmarkEnd w:id="42"/>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Граждане имеют право на индивидуальные и коллективные обращения в органы местного самоуправления.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Обращения граждан подлежат рассмотрению в порядке и сроки, установленные Федеральным законом от 2 мая 2006 года № 59-ФЗ «О порядке рассмотрения обращений граждан в Российской Федерации».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eastAsia="ru-RU"/>
        </w:rPr>
      </w:pPr>
      <w:bookmarkStart w:id="43" w:name="_Toc260317526"/>
      <w:bookmarkStart w:id="44" w:name="_Toc241376052"/>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r w:rsidRPr="00366CDB">
        <w:rPr>
          <w:rFonts w:ascii="Arial" w:eastAsia="Times New Roman" w:hAnsi="Arial"/>
          <w:bCs/>
          <w:kern w:val="0"/>
          <w:sz w:val="24"/>
          <w:szCs w:val="28"/>
          <w:lang w:val="x-none" w:eastAsia="ru-RU"/>
        </w:rPr>
        <w:t>Статья 22. Территориальное общественное самоуправление</w:t>
      </w:r>
      <w:bookmarkEnd w:id="43"/>
      <w:bookmarkEnd w:id="44"/>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1. Под территориальным общественным самоуправлением понимается самоорганизация граждан по месту их жительства </w:t>
      </w:r>
      <w:proofErr w:type="gramStart"/>
      <w:r w:rsidRPr="00366CDB">
        <w:rPr>
          <w:rFonts w:ascii="Arial" w:eastAsia="Times New Roman" w:hAnsi="Arial"/>
          <w:kern w:val="0"/>
          <w:sz w:val="24"/>
          <w:szCs w:val="28"/>
          <w:lang w:eastAsia="ru-RU"/>
        </w:rPr>
        <w:t>на части территории</w:t>
      </w:r>
      <w:proofErr w:type="gramEnd"/>
      <w:r w:rsidRPr="00366CDB">
        <w:rPr>
          <w:rFonts w:ascii="Arial" w:eastAsia="Times New Roman" w:hAnsi="Arial"/>
          <w:kern w:val="0"/>
          <w:sz w:val="24"/>
          <w:szCs w:val="28"/>
          <w:lang w:eastAsia="ru-RU"/>
        </w:rPr>
        <w:t xml:space="preserve"> сельского поселения для самостоятельного и под свою ответственность осуществления собственных инициатив по вопросам местного значения.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lastRenderedPageBreak/>
        <w:t xml:space="preserve">2. Территориальное общественное самоуправление осуществляется в сельском поселении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Границы территории, на которой осуществляется территориальное общественное самоуправление, устанавливаются Советом депутатов сельского поселения по предложению населения, проживающего на данной территории.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45" w:name="_Toc260317527"/>
      <w:bookmarkStart w:id="46" w:name="_Toc241376053"/>
      <w:r w:rsidRPr="00366CDB">
        <w:rPr>
          <w:rFonts w:ascii="Arial" w:eastAsia="Times New Roman" w:hAnsi="Arial"/>
          <w:bCs/>
          <w:kern w:val="0"/>
          <w:sz w:val="24"/>
          <w:szCs w:val="28"/>
          <w:lang w:val="x-none" w:eastAsia="ru-RU"/>
        </w:rPr>
        <w:t>Статья 23. Порядок организации и осуществления территориального</w:t>
      </w:r>
      <w:bookmarkEnd w:id="45"/>
      <w:bookmarkEnd w:id="46"/>
      <w:r w:rsidRPr="00366CDB">
        <w:rPr>
          <w:rFonts w:ascii="Arial" w:eastAsia="Times New Roman" w:hAnsi="Arial"/>
          <w:bCs/>
          <w:kern w:val="0"/>
          <w:sz w:val="24"/>
          <w:szCs w:val="28"/>
          <w:lang w:val="x-none" w:eastAsia="ru-RU"/>
        </w:rPr>
        <w:t xml:space="preserve"> </w:t>
      </w:r>
      <w:bookmarkStart w:id="47" w:name="_Toc260317528"/>
      <w:bookmarkStart w:id="48" w:name="_Toc241376054"/>
      <w:r w:rsidRPr="00366CDB">
        <w:rPr>
          <w:rFonts w:ascii="Arial" w:eastAsia="Times New Roman" w:hAnsi="Arial"/>
          <w:bCs/>
          <w:kern w:val="0"/>
          <w:sz w:val="24"/>
          <w:szCs w:val="28"/>
          <w:lang w:val="x-none" w:eastAsia="ru-RU"/>
        </w:rPr>
        <w:t>общественного самоуправления</w:t>
      </w:r>
      <w:bookmarkEnd w:id="47"/>
      <w:bookmarkEnd w:id="48"/>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Выборы и деятельность органов территориального общественного самоуправления осуществляются в соответствии с уставом территориального общественного самоуправления.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3.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сельского поселения.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Порядок регистрации устава территориального общественного самоуправления определяется нормативным правовым актом Совета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Территориальное общественное самоуправление в соответствии с его уставом может являться юридическим лицом. В этом случае оно подлежит государственной регистрации в организационно - правовой форме некоммерческой организации.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5. Собрания, конференции граждан по вопросам деятельности территориального общественного самоуправления созываются в соответствии с уставом территориального общественного самоуправления. </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Times New Roman" w:hAnsi="Arial"/>
          <w:kern w:val="0"/>
          <w:sz w:val="24"/>
          <w:szCs w:val="28"/>
          <w:lang w:eastAsia="ru-RU"/>
        </w:rPr>
        <w:t xml:space="preserve">6. </w:t>
      </w:r>
      <w:r w:rsidRPr="00366CDB">
        <w:rPr>
          <w:rFonts w:ascii="Arial" w:eastAsia="Calibri" w:hAnsi="Arial"/>
          <w:kern w:val="0"/>
          <w:sz w:val="24"/>
          <w:szCs w:val="28"/>
          <w:lang w:eastAsia="ru-RU"/>
        </w:rPr>
        <w:t>К исключительным полномочиям собрания, конференции граждан, осуществляющих территориальное общественное самоуправление, относятся:</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1) установление структуры органов территориального общественного самоуправления;</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2) принятие устава территориального общественного самоуправления, внесение в него изменений и дополнений;</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lastRenderedPageBreak/>
        <w:t>3) избрание органов территориального общественного самоуправления;</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4) определение основных направлений деятельности территориального общественного самоуправления;</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5) утверждение сметы доходов и расходов территориального общественного самоуправления и отчет</w:t>
      </w:r>
      <w:proofErr w:type="gramStart"/>
      <w:r w:rsidRPr="00366CDB">
        <w:rPr>
          <w:rFonts w:ascii="Arial" w:eastAsia="Calibri" w:hAnsi="Arial"/>
          <w:kern w:val="0"/>
          <w:sz w:val="24"/>
          <w:szCs w:val="28"/>
          <w:lang w:eastAsia="ru-RU"/>
        </w:rPr>
        <w:t>а о ее</w:t>
      </w:r>
      <w:proofErr w:type="gramEnd"/>
      <w:r w:rsidRPr="00366CDB">
        <w:rPr>
          <w:rFonts w:ascii="Arial" w:eastAsia="Calibri" w:hAnsi="Arial"/>
          <w:kern w:val="0"/>
          <w:sz w:val="24"/>
          <w:szCs w:val="28"/>
          <w:lang w:eastAsia="ru-RU"/>
        </w:rPr>
        <w:t xml:space="preserve"> исполнении;</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6) рассмотрение и утверждение отчетов о деятельности органов территориального общественного самоуправления.</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7. Органы территориального общественного самоуправления:</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1) представляют интересы населения, проживающего на соответствующей территории;</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2) обеспечивают исполнение решений, принятых на собраниях и конференциях граждан;</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8. Порядок выделения необходимых средств из бюджета сельского поселения на основании договоров, заключаемых территориальным общественным самоуправлением с органами местного самоуправления поселения, определяется нормативными правовыми актами Совета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r w:rsidRPr="00366CDB">
        <w:rPr>
          <w:rFonts w:ascii="Arial" w:eastAsia="Times New Roman" w:hAnsi="Arial"/>
          <w:bCs/>
          <w:kern w:val="0"/>
          <w:sz w:val="24"/>
          <w:szCs w:val="28"/>
          <w:lang w:val="x-none" w:eastAsia="ru-RU"/>
        </w:rPr>
        <w:t>Статья 24. Сход граждан</w:t>
      </w:r>
    </w:p>
    <w:p w:rsidR="00366CDB" w:rsidRPr="00366CDB" w:rsidRDefault="00366CDB" w:rsidP="00366CDB">
      <w:pPr>
        <w:widowControl/>
        <w:suppressAutoHyphens w:val="0"/>
        <w:autoSpaceDE w:val="0"/>
        <w:autoSpaceDN w:val="0"/>
        <w:adjustRightInd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В случаях, предусмотренных Федеральным законом «Об общих принципах организации местного самоуправления в Российской Федерации», сход граждан может проводиться:</w:t>
      </w:r>
    </w:p>
    <w:p w:rsidR="00366CDB" w:rsidRPr="00366CDB" w:rsidRDefault="00366CDB" w:rsidP="00366CDB">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в населенном пункте по вопросу изменения границ поселения, в состав которого входит указанный населенный пункт, влекущего отнесение территории указанного населенного пункта к территории другого поселения;</w:t>
      </w:r>
    </w:p>
    <w:p w:rsidR="00366CDB" w:rsidRPr="00366CDB" w:rsidRDefault="00366CDB" w:rsidP="00366CDB">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в населенном пункте, входящем в состав поселения по вопросу введения и использования средств самообложения граждан на территории данного населенного пункта;</w:t>
      </w:r>
    </w:p>
    <w:p w:rsidR="00366CDB" w:rsidRPr="00366CDB" w:rsidRDefault="00366CDB" w:rsidP="00366CDB">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366CDB" w:rsidRPr="00366CDB" w:rsidRDefault="00366CDB" w:rsidP="00366CDB">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2. В сельском населенном пункте сход граждан также может проводиться </w:t>
      </w:r>
      <w:proofErr w:type="gramStart"/>
      <w:r w:rsidRPr="00366CDB">
        <w:rPr>
          <w:rFonts w:ascii="Arial" w:eastAsia="Times New Roman" w:hAnsi="Arial"/>
          <w:kern w:val="0"/>
          <w:sz w:val="24"/>
          <w:szCs w:val="28"/>
          <w:lang w:eastAsia="ru-RU"/>
        </w:rPr>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366CDB">
        <w:rPr>
          <w:rFonts w:ascii="Arial" w:eastAsia="Times New Roman" w:hAnsi="Arial"/>
          <w:kern w:val="0"/>
          <w:sz w:val="24"/>
          <w:szCs w:val="28"/>
          <w:lang w:eastAsia="ru-RU"/>
        </w:rPr>
        <w:t>, предусмотренных законодательством Российской Федерации о муниципальной службе.</w:t>
      </w:r>
    </w:p>
    <w:p w:rsidR="00366CDB" w:rsidRPr="00366CDB" w:rsidRDefault="00366CDB" w:rsidP="00366CDB">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366CDB" w:rsidRPr="00366CDB" w:rsidRDefault="00366CDB" w:rsidP="00366CDB">
      <w:pPr>
        <w:widowControl/>
        <w:suppressAutoHyphens w:val="0"/>
        <w:autoSpaceDE w:val="0"/>
        <w:autoSpaceDN w:val="0"/>
        <w:adjustRightInd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val="x-none" w:eastAsia="ru-RU"/>
        </w:rPr>
      </w:pPr>
      <w:r w:rsidRPr="00366CDB">
        <w:rPr>
          <w:rFonts w:ascii="Arial" w:eastAsia="Times New Roman" w:hAnsi="Arial"/>
          <w:kern w:val="0"/>
          <w:sz w:val="24"/>
          <w:szCs w:val="28"/>
          <w:lang w:val="x-none" w:eastAsia="ru-RU"/>
        </w:rPr>
        <w:t>Статья 25. Староста сельского населенного пункта</w:t>
      </w:r>
    </w:p>
    <w:p w:rsidR="00366CDB" w:rsidRPr="00366CDB" w:rsidRDefault="00366CDB" w:rsidP="00366CDB">
      <w:pPr>
        <w:widowControl/>
        <w:suppressAutoHyphens w:val="0"/>
        <w:autoSpaceDE w:val="0"/>
        <w:autoSpaceDN w:val="0"/>
        <w:adjustRightInd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w:t>
      </w:r>
    </w:p>
    <w:p w:rsidR="00366CDB" w:rsidRPr="00366CDB" w:rsidRDefault="00366CDB" w:rsidP="00366CDB">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Староста сельского населенного пункта назначается Советом депутатов Чернопенского сельского поселения Костромского муниципального района Костромской области,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366CDB" w:rsidRPr="00366CDB" w:rsidRDefault="00366CDB" w:rsidP="00366CDB">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366CDB" w:rsidRPr="00366CDB" w:rsidRDefault="00366CDB" w:rsidP="00366CDB">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Старостой сельского населенного пункта не может быть назначено лицо:</w:t>
      </w:r>
    </w:p>
    <w:p w:rsidR="00366CDB" w:rsidRPr="00366CDB" w:rsidRDefault="00366CDB" w:rsidP="00366CDB">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1) </w:t>
      </w:r>
      <w:proofErr w:type="gramStart"/>
      <w:r w:rsidRPr="00366CDB">
        <w:rPr>
          <w:rFonts w:ascii="Arial" w:eastAsia="Times New Roman" w:hAnsi="Arial"/>
          <w:kern w:val="0"/>
          <w:sz w:val="24"/>
          <w:szCs w:val="28"/>
          <w:lang w:eastAsia="ru-RU"/>
        </w:rPr>
        <w:t>замещающее</w:t>
      </w:r>
      <w:proofErr w:type="gramEnd"/>
      <w:r w:rsidRPr="00366CDB">
        <w:rPr>
          <w:rFonts w:ascii="Arial" w:eastAsia="Times New Roman" w:hAnsi="Arial"/>
          <w:kern w:val="0"/>
          <w:sz w:val="24"/>
          <w:szCs w:val="28"/>
          <w:lang w:eastAsia="ru-RU"/>
        </w:rPr>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366CDB" w:rsidRPr="00366CDB" w:rsidRDefault="00366CDB" w:rsidP="00366CDB">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2) </w:t>
      </w:r>
      <w:proofErr w:type="gramStart"/>
      <w:r w:rsidRPr="00366CDB">
        <w:rPr>
          <w:rFonts w:ascii="Arial" w:eastAsia="Times New Roman" w:hAnsi="Arial"/>
          <w:kern w:val="0"/>
          <w:sz w:val="24"/>
          <w:szCs w:val="28"/>
          <w:lang w:eastAsia="ru-RU"/>
        </w:rPr>
        <w:t>признанное</w:t>
      </w:r>
      <w:proofErr w:type="gramEnd"/>
      <w:r w:rsidRPr="00366CDB">
        <w:rPr>
          <w:rFonts w:ascii="Arial" w:eastAsia="Times New Roman" w:hAnsi="Arial"/>
          <w:kern w:val="0"/>
          <w:sz w:val="24"/>
          <w:szCs w:val="28"/>
          <w:lang w:eastAsia="ru-RU"/>
        </w:rPr>
        <w:t xml:space="preserve"> судом недееспособным или ограниченно дееспособным;</w:t>
      </w:r>
    </w:p>
    <w:p w:rsidR="00366CDB" w:rsidRPr="00366CDB" w:rsidRDefault="00366CDB" w:rsidP="00366CDB">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3) </w:t>
      </w:r>
      <w:proofErr w:type="gramStart"/>
      <w:r w:rsidRPr="00366CDB">
        <w:rPr>
          <w:rFonts w:ascii="Arial" w:eastAsia="Times New Roman" w:hAnsi="Arial"/>
          <w:kern w:val="0"/>
          <w:sz w:val="24"/>
          <w:szCs w:val="28"/>
          <w:lang w:eastAsia="ru-RU"/>
        </w:rPr>
        <w:t>имеющее</w:t>
      </w:r>
      <w:proofErr w:type="gramEnd"/>
      <w:r w:rsidRPr="00366CDB">
        <w:rPr>
          <w:rFonts w:ascii="Arial" w:eastAsia="Times New Roman" w:hAnsi="Arial"/>
          <w:kern w:val="0"/>
          <w:sz w:val="24"/>
          <w:szCs w:val="28"/>
          <w:lang w:eastAsia="ru-RU"/>
        </w:rPr>
        <w:t xml:space="preserve"> непогашенную или неснятую судимость.</w:t>
      </w:r>
    </w:p>
    <w:p w:rsidR="00366CDB" w:rsidRPr="00366CDB" w:rsidRDefault="00366CDB" w:rsidP="00366CDB">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5. Срок полномочий старосты сельского населенного пункта составляет 5 лет.</w:t>
      </w:r>
    </w:p>
    <w:p w:rsidR="00366CDB" w:rsidRPr="00366CDB" w:rsidRDefault="00366CDB" w:rsidP="00366CDB">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Полномочия старосты сельского населенного пункта прекращаются досрочно по решению Совета депутатов Чернопенского сельского поселения Костромского муниципального района Костромской области по представлению схода граждан сельского населенного пункта, а также в случаях, установленных пунктами 1 - 7 части 10 статьи 40 Федерального закона «Об общих принципах организации местного самоуправления в Российской Федерации».</w:t>
      </w:r>
    </w:p>
    <w:p w:rsidR="00366CDB" w:rsidRPr="00366CDB" w:rsidRDefault="00366CDB" w:rsidP="00366CDB">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6. Староста сельского населенного пункта для решения возложенных на него задач:</w:t>
      </w:r>
    </w:p>
    <w:p w:rsidR="00366CDB" w:rsidRPr="00366CDB" w:rsidRDefault="00366CDB" w:rsidP="00366CDB">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366CDB" w:rsidRPr="00366CDB" w:rsidRDefault="00366CDB" w:rsidP="00366CDB">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366CDB" w:rsidRPr="00366CDB" w:rsidRDefault="00366CDB" w:rsidP="00366CDB">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366CDB" w:rsidRPr="00366CDB" w:rsidRDefault="00366CDB" w:rsidP="00366CDB">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bookmarkStart w:id="49" w:name="_Toc260317529"/>
      <w:bookmarkStart w:id="50" w:name="_Toc241376055"/>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r w:rsidRPr="00366CDB">
        <w:rPr>
          <w:rFonts w:ascii="Arial" w:eastAsia="Times New Roman" w:hAnsi="Arial"/>
          <w:bCs/>
          <w:kern w:val="0"/>
          <w:sz w:val="24"/>
          <w:szCs w:val="28"/>
          <w:lang w:val="x-none" w:eastAsia="ru-RU"/>
        </w:rPr>
        <w:t xml:space="preserve">Глава 4. Органы местного самоуправления </w:t>
      </w:r>
      <w:bookmarkEnd w:id="49"/>
      <w:bookmarkEnd w:id="50"/>
      <w:r w:rsidRPr="00366CDB">
        <w:rPr>
          <w:rFonts w:ascii="Arial" w:eastAsia="Calibri" w:hAnsi="Arial"/>
          <w:kern w:val="0"/>
          <w:sz w:val="24"/>
          <w:szCs w:val="28"/>
          <w:lang w:val="x-none" w:eastAsia="ru-RU"/>
        </w:rPr>
        <w:t>и должностные лица местного самоуправления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51" w:name="_Toc260317530"/>
      <w:bookmarkStart w:id="52" w:name="_Toc241376056"/>
      <w:r w:rsidRPr="00366CDB">
        <w:rPr>
          <w:rFonts w:ascii="Arial" w:eastAsia="Times New Roman" w:hAnsi="Arial"/>
          <w:bCs/>
          <w:kern w:val="0"/>
          <w:sz w:val="24"/>
          <w:szCs w:val="28"/>
          <w:lang w:val="x-none" w:eastAsia="ru-RU"/>
        </w:rPr>
        <w:lastRenderedPageBreak/>
        <w:t xml:space="preserve">Статья </w:t>
      </w:r>
      <w:r w:rsidRPr="00366CDB">
        <w:rPr>
          <w:rFonts w:ascii="Arial" w:eastAsia="Times New Roman" w:hAnsi="Arial"/>
          <w:bCs/>
          <w:kern w:val="0"/>
          <w:sz w:val="24"/>
          <w:szCs w:val="28"/>
          <w:lang w:eastAsia="ru-RU"/>
        </w:rPr>
        <w:t>26</w:t>
      </w:r>
      <w:r w:rsidRPr="00366CDB">
        <w:rPr>
          <w:rFonts w:ascii="Arial" w:eastAsia="Times New Roman" w:hAnsi="Arial"/>
          <w:bCs/>
          <w:kern w:val="0"/>
          <w:sz w:val="24"/>
          <w:szCs w:val="28"/>
          <w:lang w:val="x-none" w:eastAsia="ru-RU"/>
        </w:rPr>
        <w:t xml:space="preserve">. Органы местного самоуправления </w:t>
      </w:r>
      <w:bookmarkEnd w:id="51"/>
      <w:bookmarkEnd w:id="52"/>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Структуру органов местного самоуправления составляют:</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представительный орган муниципального образования - Совет депутатов Чернопенского сельского поселения Костромского муниципального района Костромской области (далее – Совет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2) глава муниципального образования - глава Чернопенского сельского поселения Костромского муниципального района Костромской области </w:t>
      </w:r>
      <w:r w:rsidRPr="00366CDB">
        <w:rPr>
          <w:rFonts w:ascii="Arial" w:eastAsia="Times New Roman" w:hAnsi="Arial"/>
          <w:kern w:val="0"/>
          <w:sz w:val="24"/>
          <w:szCs w:val="28"/>
          <w:lang w:eastAsia="ru-RU"/>
        </w:rPr>
        <w:br/>
        <w:t>(далее – глава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3) местная администрация (исполнительно-распорядительный орган </w:t>
      </w:r>
      <w:r w:rsidRPr="00366CDB">
        <w:rPr>
          <w:rFonts w:ascii="Arial" w:eastAsia="Calibri" w:hAnsi="Arial"/>
          <w:kern w:val="0"/>
          <w:sz w:val="24"/>
          <w:szCs w:val="28"/>
          <w:lang w:eastAsia="ru-RU"/>
        </w:rPr>
        <w:t>муниципального образования</w:t>
      </w:r>
      <w:r w:rsidRPr="00366CDB">
        <w:rPr>
          <w:rFonts w:ascii="Arial" w:eastAsia="Times New Roman" w:hAnsi="Arial"/>
          <w:kern w:val="0"/>
          <w:sz w:val="24"/>
          <w:szCs w:val="28"/>
          <w:lang w:eastAsia="ru-RU"/>
        </w:rPr>
        <w:t xml:space="preserve">) - администрация Чернопенского сельского поселения Костромского муниципального района Костромской области </w:t>
      </w:r>
      <w:r w:rsidRPr="00366CDB">
        <w:rPr>
          <w:rFonts w:ascii="Arial" w:eastAsia="Times New Roman" w:hAnsi="Arial"/>
          <w:kern w:val="0"/>
          <w:sz w:val="24"/>
          <w:szCs w:val="28"/>
          <w:lang w:eastAsia="ru-RU"/>
        </w:rPr>
        <w:br/>
        <w:t>(далее – администрация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4) контрольно - счетный орган </w:t>
      </w:r>
      <w:r w:rsidRPr="00366CDB">
        <w:rPr>
          <w:rFonts w:ascii="Arial" w:eastAsia="Calibri" w:hAnsi="Arial"/>
          <w:kern w:val="0"/>
          <w:sz w:val="24"/>
          <w:szCs w:val="28"/>
          <w:lang w:eastAsia="ru-RU"/>
        </w:rPr>
        <w:t>муниципального образования</w:t>
      </w:r>
      <w:r w:rsidRPr="00366CDB">
        <w:rPr>
          <w:rFonts w:ascii="Arial" w:eastAsia="Times New Roman" w:hAnsi="Arial"/>
          <w:kern w:val="0"/>
          <w:sz w:val="24"/>
          <w:szCs w:val="28"/>
          <w:lang w:eastAsia="ru-RU"/>
        </w:rPr>
        <w:t xml:space="preserve"> –           контрольно-счётная комиссия Чернопенского сельского поселения Костромского муниципального района Костромской области (далее – контрольно-счётная комиссия сельского поселения)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Органы местного самоуправления сельского поселения обладают собственными полномочиями по решению вопросов местного значения.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2. Изменение структуры органов местного самоуправления сельского поселения осуществляется не иначе как путем внесения изменений в настоящий Устав.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w:t>
      </w:r>
      <w:proofErr w:type="gramStart"/>
      <w:r w:rsidRPr="00366CDB">
        <w:rPr>
          <w:rFonts w:ascii="Arial" w:eastAsia="Calibri" w:hAnsi="Arial"/>
          <w:kern w:val="0"/>
          <w:sz w:val="24"/>
          <w:szCs w:val="28"/>
          <w:lang w:eastAsia="ru-RU"/>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главы сельского поселения), вступают в силу после истечения срока полномочий Совета депутатов сельского поселения, принявшего муниципальный правовой акт о внесении</w:t>
      </w:r>
      <w:proofErr w:type="gramEnd"/>
      <w:r w:rsidRPr="00366CDB">
        <w:rPr>
          <w:rFonts w:ascii="Arial" w:eastAsia="Calibri" w:hAnsi="Arial"/>
          <w:kern w:val="0"/>
          <w:sz w:val="24"/>
          <w:szCs w:val="28"/>
          <w:lang w:eastAsia="ru-RU"/>
        </w:rPr>
        <w:t xml:space="preserve"> указанных изменений и дополнений в устав сельского поселения</w:t>
      </w:r>
      <w:r w:rsidRPr="00366CDB">
        <w:rPr>
          <w:rFonts w:ascii="Arial" w:eastAsia="Calibri" w:hAnsi="Arial"/>
          <w:bCs/>
          <w:kern w:val="0"/>
          <w:sz w:val="24"/>
          <w:szCs w:val="28"/>
          <w:lang w:eastAsia="ru-RU"/>
        </w:rPr>
        <w:t>.</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Финансовое обеспечение деятельности органов местного самоуправления поселения осуществляется исключительно за счет собственных доходов бюджета сельского поселения.</w:t>
      </w:r>
    </w:p>
    <w:p w:rsidR="00366CDB" w:rsidRPr="00366CDB" w:rsidRDefault="00366CDB" w:rsidP="00366CDB">
      <w:pPr>
        <w:widowControl/>
        <w:suppressAutoHyphens w:val="0"/>
        <w:ind w:firstLine="709"/>
        <w:jc w:val="both"/>
        <w:rPr>
          <w:rFonts w:ascii="Arial" w:eastAsia="Times New Roman" w:hAnsi="Arial"/>
          <w:bCs/>
          <w:kern w:val="0"/>
          <w:sz w:val="24"/>
          <w:szCs w:val="28"/>
          <w:lang w:eastAsia="ru-RU"/>
        </w:rPr>
      </w:pPr>
      <w:bookmarkStart w:id="53" w:name="_Toc260317531"/>
      <w:bookmarkStart w:id="54" w:name="_Toc241376057"/>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r w:rsidRPr="00366CDB">
        <w:rPr>
          <w:rFonts w:ascii="Arial" w:eastAsia="Times New Roman" w:hAnsi="Arial"/>
          <w:bCs/>
          <w:kern w:val="0"/>
          <w:sz w:val="24"/>
          <w:szCs w:val="28"/>
          <w:lang w:val="x-none" w:eastAsia="ru-RU"/>
        </w:rPr>
        <w:t xml:space="preserve">Статья </w:t>
      </w:r>
      <w:r w:rsidRPr="00366CDB">
        <w:rPr>
          <w:rFonts w:ascii="Arial" w:eastAsia="Times New Roman" w:hAnsi="Arial"/>
          <w:bCs/>
          <w:kern w:val="0"/>
          <w:sz w:val="24"/>
          <w:szCs w:val="28"/>
          <w:lang w:eastAsia="ru-RU"/>
        </w:rPr>
        <w:t>27</w:t>
      </w:r>
      <w:r w:rsidRPr="00366CDB">
        <w:rPr>
          <w:rFonts w:ascii="Arial" w:eastAsia="Times New Roman" w:hAnsi="Arial"/>
          <w:bCs/>
          <w:kern w:val="0"/>
          <w:sz w:val="24"/>
          <w:szCs w:val="28"/>
          <w:lang w:val="x-none" w:eastAsia="ru-RU"/>
        </w:rPr>
        <w:t>. Совет депутатов сельского поселения</w:t>
      </w:r>
      <w:bookmarkEnd w:id="53"/>
      <w:bookmarkEnd w:id="54"/>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Times New Roman" w:hAnsi="Arial"/>
          <w:kern w:val="0"/>
          <w:sz w:val="24"/>
          <w:szCs w:val="28"/>
          <w:lang w:eastAsia="ru-RU"/>
        </w:rPr>
        <w:t xml:space="preserve">1. Совет депутатов сельского поселения - </w:t>
      </w:r>
      <w:r w:rsidRPr="00366CDB">
        <w:rPr>
          <w:rFonts w:ascii="Arial" w:eastAsia="Calibri" w:hAnsi="Arial"/>
          <w:kern w:val="0"/>
          <w:sz w:val="24"/>
          <w:szCs w:val="28"/>
          <w:lang w:eastAsia="ru-RU"/>
        </w:rPr>
        <w:t>представительный орган сельского поселения, обладающий правами представлять интересы населения и принимать от его имени решения, действующие на территории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Calibri" w:hAnsi="Arial"/>
          <w:kern w:val="0"/>
          <w:sz w:val="24"/>
          <w:szCs w:val="28"/>
          <w:lang w:eastAsia="ru-RU"/>
        </w:rPr>
        <w:t>2. Совет депутатов сельского поселения состоит из 10 депутатов, избираемых населением сельского поселения на муниципальных выборах на основе</w:t>
      </w:r>
      <w:r w:rsidRPr="00366CDB">
        <w:rPr>
          <w:rFonts w:ascii="Arial" w:eastAsia="Times New Roman" w:hAnsi="Arial"/>
          <w:kern w:val="0"/>
          <w:sz w:val="24"/>
          <w:szCs w:val="28"/>
          <w:lang w:eastAsia="ru-RU"/>
        </w:rPr>
        <w:t xml:space="preserve"> всеобщего, равного и прямого избирательного права при тайном голосовании.</w:t>
      </w:r>
    </w:p>
    <w:p w:rsidR="00366CDB" w:rsidRPr="00366CDB" w:rsidRDefault="00366CDB" w:rsidP="00366CDB">
      <w:pPr>
        <w:widowControl/>
        <w:tabs>
          <w:tab w:val="right" w:pos="10205"/>
        </w:tabs>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Срок полномочий Совета депутатов сельского поселения составляет 5 лет.</w:t>
      </w:r>
      <w:r w:rsidRPr="00366CDB">
        <w:rPr>
          <w:rFonts w:ascii="Arial" w:eastAsia="Times New Roman" w:hAnsi="Arial"/>
          <w:kern w:val="0"/>
          <w:sz w:val="24"/>
          <w:szCs w:val="28"/>
          <w:lang w:eastAsia="ru-RU"/>
        </w:rPr>
        <w:tab/>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Полномочия председателя Совета депутатов сельского поселения исполняет глава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5. Из числа депутатов Совета депутатов сельского поселения на срок его полномочий тайным голосованием избирается заместитель председателя Совета депутатов сельского поселения.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lastRenderedPageBreak/>
        <w:t>Заместитель председателя Совета депутатов сельского поселения исполняет обязанности председателя Совета депутатов сельского поселения в полном объёме в период его отсутствия либо по его поручению.</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Times New Roman" w:hAnsi="Arial"/>
          <w:kern w:val="0"/>
          <w:sz w:val="24"/>
          <w:szCs w:val="28"/>
          <w:lang w:eastAsia="ru-RU"/>
        </w:rPr>
        <w:t xml:space="preserve">6. Совет депутатов сельского поселения </w:t>
      </w:r>
      <w:r w:rsidRPr="00366CDB">
        <w:rPr>
          <w:rFonts w:ascii="Arial" w:eastAsia="Calibri" w:hAnsi="Arial"/>
          <w:kern w:val="0"/>
          <w:sz w:val="24"/>
          <w:szCs w:val="28"/>
          <w:lang w:eastAsia="ru-RU"/>
        </w:rPr>
        <w:t>осуществляет свои полномочия в случае избрания не менее двух третей от установленной численности депутатов.</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Вновь избранный Совет депутатов сельского поселения собирается на первое заседание не позднее 15 дней со дня избрания Совета депутатов в правомочном составе.</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7. Совет депутатов сельского поселения нового созыва на первом заседании избирает одного депутата в Собрание депутатов Костромского муниципального района Костромской области.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Депутат избирается открытым голосованием простым большинством от установленной численности Совета депутатов сельского поселения. Голосование проводится по каждой выдвинутой кандидатуре отдельно.</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55" w:name="_Toc241376058"/>
      <w:bookmarkStart w:id="56" w:name="_Toc260317532"/>
      <w:r w:rsidRPr="00366CDB">
        <w:rPr>
          <w:rFonts w:ascii="Arial" w:eastAsia="Times New Roman" w:hAnsi="Arial"/>
          <w:bCs/>
          <w:kern w:val="0"/>
          <w:sz w:val="24"/>
          <w:szCs w:val="28"/>
          <w:lang w:val="x-none" w:eastAsia="ru-RU"/>
        </w:rPr>
        <w:t xml:space="preserve">Статья </w:t>
      </w:r>
      <w:r w:rsidRPr="00366CDB">
        <w:rPr>
          <w:rFonts w:ascii="Arial" w:eastAsia="Times New Roman" w:hAnsi="Arial"/>
          <w:bCs/>
          <w:kern w:val="0"/>
          <w:sz w:val="24"/>
          <w:szCs w:val="28"/>
          <w:lang w:eastAsia="ru-RU"/>
        </w:rPr>
        <w:t>28</w:t>
      </w:r>
      <w:r w:rsidRPr="00366CDB">
        <w:rPr>
          <w:rFonts w:ascii="Arial" w:eastAsia="Times New Roman" w:hAnsi="Arial"/>
          <w:bCs/>
          <w:kern w:val="0"/>
          <w:sz w:val="24"/>
          <w:szCs w:val="28"/>
          <w:lang w:val="x-none" w:eastAsia="ru-RU"/>
        </w:rPr>
        <w:t xml:space="preserve">. </w:t>
      </w:r>
      <w:bookmarkEnd w:id="55"/>
      <w:bookmarkEnd w:id="56"/>
      <w:r w:rsidRPr="00366CDB">
        <w:rPr>
          <w:rFonts w:ascii="Arial" w:eastAsia="Times New Roman" w:hAnsi="Arial"/>
          <w:bCs/>
          <w:kern w:val="0"/>
          <w:sz w:val="24"/>
          <w:szCs w:val="28"/>
          <w:lang w:val="x-none" w:eastAsia="ru-RU"/>
        </w:rPr>
        <w:t>Организация работы Совета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Порядок и организация работы Совета депутатов сельского поселения утверждается нормативным правовым актом Совета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Заседание Совета депутатов сельского поселения правомочно, если на нём присутствует не менее 50 процентов от числа избранных депутатов.</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Совет депутатов сельского поселения собирается на заседания не реже одного раза в три месяца.</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3. Из числа депутатов Совета депутатов сельского поселения на срок его полномочий формируются постоянные и временные комиссии.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Структура, порядок формирования, полномочия и организация работы комиссий определяются нормативным правовым актом Совета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57" w:name="_Toc241376059"/>
      <w:bookmarkStart w:id="58" w:name="_Toc260317533"/>
      <w:r w:rsidRPr="00366CDB">
        <w:rPr>
          <w:rFonts w:ascii="Arial" w:eastAsia="Times New Roman" w:hAnsi="Arial"/>
          <w:bCs/>
          <w:kern w:val="0"/>
          <w:sz w:val="24"/>
          <w:szCs w:val="28"/>
          <w:lang w:val="x-none" w:eastAsia="ru-RU"/>
        </w:rPr>
        <w:t xml:space="preserve">Статья </w:t>
      </w:r>
      <w:r w:rsidRPr="00366CDB">
        <w:rPr>
          <w:rFonts w:ascii="Arial" w:eastAsia="Times New Roman" w:hAnsi="Arial"/>
          <w:bCs/>
          <w:kern w:val="0"/>
          <w:sz w:val="24"/>
          <w:szCs w:val="28"/>
          <w:lang w:eastAsia="ru-RU"/>
        </w:rPr>
        <w:t>29</w:t>
      </w:r>
      <w:r w:rsidRPr="00366CDB">
        <w:rPr>
          <w:rFonts w:ascii="Arial" w:eastAsia="Times New Roman" w:hAnsi="Arial"/>
          <w:bCs/>
          <w:kern w:val="0"/>
          <w:sz w:val="24"/>
          <w:szCs w:val="28"/>
          <w:lang w:val="x-none" w:eastAsia="ru-RU"/>
        </w:rPr>
        <w:t xml:space="preserve">. Полномочия Совета </w:t>
      </w:r>
      <w:bookmarkEnd w:id="57"/>
      <w:r w:rsidRPr="00366CDB">
        <w:rPr>
          <w:rFonts w:ascii="Arial" w:eastAsia="Times New Roman" w:hAnsi="Arial"/>
          <w:bCs/>
          <w:kern w:val="0"/>
          <w:sz w:val="24"/>
          <w:szCs w:val="28"/>
          <w:lang w:val="x-none" w:eastAsia="ru-RU"/>
        </w:rPr>
        <w:t>депутатов сельского поселения</w:t>
      </w:r>
      <w:bookmarkEnd w:id="58"/>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В исключительной компетенции Совета депутатов сельского поселения находятся: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принятие устава сельского поселения и внесение в него изменений и дополнений;</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утверждение местного бюджета и отчета о его исполнении;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утверждение стратегии социально-экономического развития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5) определение порядка управления и распоряжения имуществом, находящимся в муниципальной собственности;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7) определение порядка участия муниципального образования в организациях межмуниципального сотрудничества;</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lastRenderedPageBreak/>
        <w:t xml:space="preserve">9) </w:t>
      </w:r>
      <w:proofErr w:type="gramStart"/>
      <w:r w:rsidRPr="00366CDB">
        <w:rPr>
          <w:rFonts w:ascii="Arial" w:eastAsia="Times New Roman" w:hAnsi="Arial"/>
          <w:kern w:val="0"/>
          <w:sz w:val="24"/>
          <w:szCs w:val="28"/>
          <w:lang w:eastAsia="ru-RU"/>
        </w:rPr>
        <w:t>контроль за</w:t>
      </w:r>
      <w:proofErr w:type="gramEnd"/>
      <w:r w:rsidRPr="00366CDB">
        <w:rPr>
          <w:rFonts w:ascii="Arial" w:eastAsia="Times New Roman" w:hAnsi="Arial"/>
          <w:kern w:val="0"/>
          <w:sz w:val="24"/>
          <w:szCs w:val="28"/>
          <w:lang w:eastAsia="ru-RU"/>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10) принятие решения об удалении главы сельского поселения в отставку;</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11) утверждение правил благоустройства территории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Совет депутатов сельского поселения обладает иными полномочиями, определенными федеральными законами, законами Костромской области, настоящим Уставом.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Совет депутатов сельского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Совет депутатов сельского поселения осуществляет свою деятельность строго в пределах полномочий, определенных действующим законодательством и настоящим Уставом, и не вправе принимать решения по вопросам, отнесенным действующим законодательством или настоящим Уставом к ведению государственных органов, иных муниципальных образований, компетенции главы сельского поселения и администрации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59" w:name="_Toc260317534"/>
      <w:bookmarkStart w:id="60" w:name="_Toc241376060"/>
      <w:r w:rsidRPr="00366CDB">
        <w:rPr>
          <w:rFonts w:ascii="Arial" w:eastAsia="Times New Roman" w:hAnsi="Arial"/>
          <w:bCs/>
          <w:kern w:val="0"/>
          <w:sz w:val="24"/>
          <w:szCs w:val="28"/>
          <w:lang w:val="x-none" w:eastAsia="ru-RU"/>
        </w:rPr>
        <w:t xml:space="preserve">Статья </w:t>
      </w:r>
      <w:r w:rsidRPr="00366CDB">
        <w:rPr>
          <w:rFonts w:ascii="Arial" w:eastAsia="Times New Roman" w:hAnsi="Arial"/>
          <w:bCs/>
          <w:kern w:val="0"/>
          <w:sz w:val="24"/>
          <w:szCs w:val="28"/>
          <w:lang w:eastAsia="ru-RU"/>
        </w:rPr>
        <w:t>30</w:t>
      </w:r>
      <w:r w:rsidRPr="00366CDB">
        <w:rPr>
          <w:rFonts w:ascii="Arial" w:eastAsia="Times New Roman" w:hAnsi="Arial"/>
          <w:bCs/>
          <w:kern w:val="0"/>
          <w:sz w:val="24"/>
          <w:szCs w:val="28"/>
          <w:lang w:val="x-none" w:eastAsia="ru-RU"/>
        </w:rPr>
        <w:t>. Досрочное прекращение полномочий Совета депутатов сельского поселения</w:t>
      </w:r>
      <w:bookmarkEnd w:id="59"/>
      <w:bookmarkEnd w:id="60"/>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Полномочия Совета депутатов сельского поселения прекращаются: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в случае принятия Советом депутатов сельского поселения решения о самороспуске в порядке, предусмотренном частями 2-7 настоящей статьи.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в случае вступления в силу решения Костромского областного суда о неправомочности данного состава депутатов Совета депутатов сельского поселения, в том числе в связи со сложением депутатами своих полномочий;</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в случае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 а также в случае упразднения муниципального образования;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в случае утраты поселением статуса сельского поселения в связи с его объединением с городским округом;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5) 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сельского поселения с городским округом;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6) в случае принятия Закона Костромской области о роспуске Совета депутатов по основаниям, предусмотренным статьёй 73 Федерального закона       «Об общих принципах организации местного самоуправления в Российской Федерации»;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7) в случае нарушение срока издания муниципального правового акта, требуемого для реализации решения, принятого путем прямого волеизъявления граждан.</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2. Вопрос о самороспуске Совета депутатов сельского поселения может быть внесён на его рассмотрение по инициативе не менее одной трети депутатов от числа депутатов Совета депутатов сельского поселения, выраженной путём представления в Совет депутатов сельского поселения заявления с подписями депутатов, поддержавших данную инициативу и обоснованием причин самороспуска.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lastRenderedPageBreak/>
        <w:t xml:space="preserve">3. </w:t>
      </w:r>
      <w:proofErr w:type="gramStart"/>
      <w:r w:rsidRPr="00366CDB">
        <w:rPr>
          <w:rFonts w:ascii="Arial" w:eastAsia="Times New Roman" w:hAnsi="Arial"/>
          <w:kern w:val="0"/>
          <w:sz w:val="24"/>
          <w:szCs w:val="28"/>
          <w:lang w:eastAsia="ru-RU"/>
        </w:rPr>
        <w:t>Заявление о самороспуске подлежит рассмотрению на очередном либо на внеочередном заседании Совета депутатов сельского поселения, но не позднее одного месяца со дня его поступления в Совет депутатов сельского поселения.</w:t>
      </w:r>
      <w:proofErr w:type="gramEnd"/>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Продолжительность рассмотрения вопроса о самороспуске Совета депутатов сельского поселения должна гарантировать возможность всестороннего и объективного обсуждения всех обстоятельств и обоснований инициативы самороспуска депутатами и жителями поселения и не может быть менее одного месяца.</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Решение о самороспуске принимается не менее чем двумя третями голосов от установленного числа депутатов Совета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5. Полномочия Совета депутатов прекращаются со дня вступления в силу решения о самороспуске.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6. Инициатива о принятии решения о самороспуске не может быть выдвинута:</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 если со дня </w:t>
      </w:r>
      <w:proofErr w:type="gramStart"/>
      <w:r w:rsidRPr="00366CDB">
        <w:rPr>
          <w:rFonts w:ascii="Arial" w:eastAsia="Times New Roman" w:hAnsi="Arial"/>
          <w:kern w:val="0"/>
          <w:sz w:val="24"/>
          <w:szCs w:val="28"/>
          <w:lang w:eastAsia="ru-RU"/>
        </w:rPr>
        <w:t>проведения муниципальных выборов депутатов Совета депутатов сельского поселения</w:t>
      </w:r>
      <w:proofErr w:type="gramEnd"/>
      <w:r w:rsidRPr="00366CDB">
        <w:rPr>
          <w:rFonts w:ascii="Arial" w:eastAsia="Times New Roman" w:hAnsi="Arial"/>
          <w:kern w:val="0"/>
          <w:sz w:val="24"/>
          <w:szCs w:val="28"/>
          <w:lang w:eastAsia="ru-RU"/>
        </w:rPr>
        <w:t xml:space="preserve"> не прошло шесть месяцев;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 если до проведения очередных муниципальных </w:t>
      </w:r>
      <w:proofErr w:type="gramStart"/>
      <w:r w:rsidRPr="00366CDB">
        <w:rPr>
          <w:rFonts w:ascii="Arial" w:eastAsia="Times New Roman" w:hAnsi="Arial"/>
          <w:kern w:val="0"/>
          <w:sz w:val="24"/>
          <w:szCs w:val="28"/>
          <w:lang w:eastAsia="ru-RU"/>
        </w:rPr>
        <w:t>выборов депутатов Совета депутатов сельского поселения</w:t>
      </w:r>
      <w:proofErr w:type="gramEnd"/>
      <w:r w:rsidRPr="00366CDB">
        <w:rPr>
          <w:rFonts w:ascii="Arial" w:eastAsia="Times New Roman" w:hAnsi="Arial"/>
          <w:kern w:val="0"/>
          <w:sz w:val="24"/>
          <w:szCs w:val="28"/>
          <w:lang w:eastAsia="ru-RU"/>
        </w:rPr>
        <w:t xml:space="preserve"> осталось менее шести месяцев;</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 в случае </w:t>
      </w:r>
      <w:proofErr w:type="gramStart"/>
      <w:r w:rsidRPr="00366CDB">
        <w:rPr>
          <w:rFonts w:ascii="Arial" w:eastAsia="Times New Roman" w:hAnsi="Arial"/>
          <w:kern w:val="0"/>
          <w:sz w:val="24"/>
          <w:szCs w:val="28"/>
          <w:lang w:eastAsia="ru-RU"/>
        </w:rPr>
        <w:t>возбуждения инициативы досрочного прекращения полномочий главы сельского</w:t>
      </w:r>
      <w:proofErr w:type="gramEnd"/>
      <w:r w:rsidRPr="00366CDB">
        <w:rPr>
          <w:rFonts w:ascii="Arial" w:eastAsia="Times New Roman" w:hAnsi="Arial"/>
          <w:kern w:val="0"/>
          <w:sz w:val="24"/>
          <w:szCs w:val="28"/>
          <w:lang w:eastAsia="ru-RU"/>
        </w:rPr>
        <w:t xml:space="preserve"> поселения, либо досрочного прекращения его полномочий по основаниям, установленным Федеральным законом «Об общих принципах организации местного самоуправления в Российской Федерации», настоящим Уставом;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в период принятия бюджета сельского поселения и утверждения отчёта о его исполнении.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7. В случае непринятия Советом депутатов сельского поселения решения о самороспуске повторная инициатива может быть принята к рассмотрению не ранее, чем через шесть месяцев с момента голосования по вопросу о самороспуске.</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8. Досрочное прекращение полномочий Совета депутатов сельского поселения влечет досрочное прекращение полномочий его депутатов.</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Полномочия Совета депутатов сельского поселения в случае, предусмотренном пунктом 2 части 1 настоящей статьи, прекращаются досрочно со дня вступления в силу решения Костромского областного суда.</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Полномочия Совета депутатов в случаях, предусмотренных пунктами 3, 4 и 5 части 1 настоящей статьи, прекращаются досрочно со дня </w:t>
      </w:r>
      <w:proofErr w:type="gramStart"/>
      <w:r w:rsidRPr="00366CDB">
        <w:rPr>
          <w:rFonts w:ascii="Arial" w:eastAsia="Times New Roman" w:hAnsi="Arial"/>
          <w:kern w:val="0"/>
          <w:sz w:val="24"/>
          <w:szCs w:val="28"/>
          <w:lang w:eastAsia="ru-RU"/>
        </w:rPr>
        <w:t>начала работы представительного органа муниципального образования нового созыва</w:t>
      </w:r>
      <w:proofErr w:type="gramEnd"/>
      <w:r w:rsidRPr="00366CDB">
        <w:rPr>
          <w:rFonts w:ascii="Arial" w:eastAsia="Times New Roman" w:hAnsi="Arial"/>
          <w:kern w:val="0"/>
          <w:sz w:val="24"/>
          <w:szCs w:val="28"/>
          <w:lang w:eastAsia="ru-RU"/>
        </w:rPr>
        <w:t>.</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Полномочия Совета депутатов в случае, предусмотренного пунктом 6 части 1 настоящей статьи, прекращаются досрочно со дня вступления в силу соответствующего Закона Костромской области.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9. В случае досрочного прекращения полномочий Совета депутатов сельского поселения, досрочные выборы в Совет депутатов сельского поселения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10. </w:t>
      </w:r>
      <w:proofErr w:type="gramStart"/>
      <w:r w:rsidRPr="00366CDB">
        <w:rPr>
          <w:rFonts w:ascii="Arial" w:eastAsia="Times New Roman" w:hAnsi="Arial"/>
          <w:kern w:val="0"/>
          <w:sz w:val="24"/>
          <w:szCs w:val="28"/>
          <w:lang w:eastAsia="ru-RU"/>
        </w:rPr>
        <w:t xml:space="preserve">В случае досрочного прекращения полномочий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Собрания депутатов Костромского муниципального района Костромской области, избирается другой </w:t>
      </w:r>
      <w:r w:rsidRPr="00366CDB">
        <w:rPr>
          <w:rFonts w:ascii="Arial" w:eastAsia="Times New Roman" w:hAnsi="Arial"/>
          <w:kern w:val="0"/>
          <w:sz w:val="24"/>
          <w:szCs w:val="28"/>
          <w:lang w:eastAsia="ru-RU"/>
        </w:rPr>
        <w:lastRenderedPageBreak/>
        <w:t>депутат в Собрание депутатов Костромского муниципального района Костромской области на оставшийся срок полномочий депутата Совета депутатов сельского поселения, который</w:t>
      </w:r>
      <w:proofErr w:type="gramEnd"/>
      <w:r w:rsidRPr="00366CDB">
        <w:rPr>
          <w:rFonts w:ascii="Arial" w:eastAsia="Times New Roman" w:hAnsi="Arial"/>
          <w:kern w:val="0"/>
          <w:sz w:val="24"/>
          <w:szCs w:val="28"/>
          <w:lang w:eastAsia="ru-RU"/>
        </w:rPr>
        <w:t xml:space="preserve"> не может быть менее двух лет.</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roofErr w:type="gramStart"/>
      <w:r w:rsidRPr="00366CDB">
        <w:rPr>
          <w:rFonts w:ascii="Arial" w:eastAsia="Times New Roman" w:hAnsi="Arial"/>
          <w:kern w:val="0"/>
          <w:sz w:val="24"/>
          <w:szCs w:val="28"/>
          <w:lang w:eastAsia="ru-RU"/>
        </w:rPr>
        <w:t>В случае досрочного прекращения полномочий депутата Совета депутатов сельского поселения, избранного в состав Собрания депутатов Костромского муниципального района Костромской области, на ближайшем заседании Совета депутатов сельского поселения, но не позднее чем в течение одного месяца со дня досрочного прекращения полномочий данного депутата, избирается другой депутат в Собрание депутатов Костромского муниципального района Костромской области на оставшийся срок полномочий депутата Совета депутатов</w:t>
      </w:r>
      <w:proofErr w:type="gramEnd"/>
      <w:r w:rsidRPr="00366CDB">
        <w:rPr>
          <w:rFonts w:ascii="Arial" w:eastAsia="Times New Roman" w:hAnsi="Arial"/>
          <w:kern w:val="0"/>
          <w:sz w:val="24"/>
          <w:szCs w:val="28"/>
          <w:lang w:eastAsia="ru-RU"/>
        </w:rPr>
        <w:t xml:space="preserve"> сельского поселения, который не может быть менее двух лет.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r w:rsidRPr="00366CDB">
        <w:rPr>
          <w:rFonts w:ascii="Arial" w:eastAsia="Times New Roman" w:hAnsi="Arial"/>
          <w:bCs/>
          <w:kern w:val="0"/>
          <w:sz w:val="24"/>
          <w:szCs w:val="28"/>
          <w:lang w:val="x-none" w:eastAsia="ru-RU"/>
        </w:rPr>
        <w:t xml:space="preserve">Статья </w:t>
      </w:r>
      <w:r w:rsidRPr="00366CDB">
        <w:rPr>
          <w:rFonts w:ascii="Arial" w:eastAsia="Times New Roman" w:hAnsi="Arial"/>
          <w:bCs/>
          <w:kern w:val="0"/>
          <w:sz w:val="24"/>
          <w:szCs w:val="28"/>
          <w:lang w:eastAsia="ru-RU"/>
        </w:rPr>
        <w:t>31</w:t>
      </w:r>
      <w:r w:rsidRPr="00366CDB">
        <w:rPr>
          <w:rFonts w:ascii="Arial" w:eastAsia="Times New Roman" w:hAnsi="Arial"/>
          <w:bCs/>
          <w:kern w:val="0"/>
          <w:sz w:val="24"/>
          <w:szCs w:val="28"/>
          <w:lang w:val="x-none" w:eastAsia="ru-RU"/>
        </w:rPr>
        <w:t xml:space="preserve">. Расходы на обеспечение деятельности Совета </w:t>
      </w:r>
      <w:r w:rsidRPr="00366CDB">
        <w:rPr>
          <w:rFonts w:ascii="Arial" w:eastAsia="Times New Roman" w:hAnsi="Arial"/>
          <w:bCs/>
          <w:kern w:val="0"/>
          <w:sz w:val="24"/>
          <w:szCs w:val="28"/>
          <w:lang w:eastAsia="ru-RU"/>
        </w:rPr>
        <w:t xml:space="preserve">депутатов </w:t>
      </w:r>
      <w:r w:rsidRPr="00366CDB">
        <w:rPr>
          <w:rFonts w:ascii="Arial" w:eastAsia="Times New Roman" w:hAnsi="Arial"/>
          <w:bCs/>
          <w:kern w:val="0"/>
          <w:sz w:val="24"/>
          <w:szCs w:val="28"/>
          <w:lang w:val="x-none" w:eastAsia="ru-RU"/>
        </w:rPr>
        <w:t>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bookmarkStart w:id="61" w:name="_Toc260317535"/>
      <w:bookmarkStart w:id="62" w:name="_Toc241376061"/>
      <w:r w:rsidRPr="00366CDB">
        <w:rPr>
          <w:rFonts w:ascii="Arial" w:eastAsia="Times New Roman" w:hAnsi="Arial"/>
          <w:kern w:val="0"/>
          <w:sz w:val="24"/>
          <w:szCs w:val="28"/>
          <w:lang w:eastAsia="ru-RU"/>
        </w:rPr>
        <w:t>Расходы на обеспечение деятельности Совета депутатов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r w:rsidRPr="00366CDB">
        <w:rPr>
          <w:rFonts w:ascii="Arial" w:eastAsia="Times New Roman" w:hAnsi="Arial"/>
          <w:bCs/>
          <w:kern w:val="0"/>
          <w:sz w:val="24"/>
          <w:szCs w:val="28"/>
          <w:lang w:val="x-none" w:eastAsia="ru-RU"/>
        </w:rPr>
        <w:t xml:space="preserve">Статья </w:t>
      </w:r>
      <w:r w:rsidRPr="00366CDB">
        <w:rPr>
          <w:rFonts w:ascii="Arial" w:eastAsia="Times New Roman" w:hAnsi="Arial"/>
          <w:bCs/>
          <w:kern w:val="0"/>
          <w:sz w:val="24"/>
          <w:szCs w:val="28"/>
          <w:lang w:eastAsia="ru-RU"/>
        </w:rPr>
        <w:t>32</w:t>
      </w:r>
      <w:r w:rsidRPr="00366CDB">
        <w:rPr>
          <w:rFonts w:ascii="Arial" w:eastAsia="Times New Roman" w:hAnsi="Arial"/>
          <w:bCs/>
          <w:kern w:val="0"/>
          <w:sz w:val="24"/>
          <w:szCs w:val="28"/>
          <w:lang w:val="x-none" w:eastAsia="ru-RU"/>
        </w:rPr>
        <w:t>. Контрольная деятельность Совета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1. Совет депутатов сельского поселения осуществляет </w:t>
      </w:r>
      <w:proofErr w:type="gramStart"/>
      <w:r w:rsidRPr="00366CDB">
        <w:rPr>
          <w:rFonts w:ascii="Arial" w:eastAsia="Times New Roman" w:hAnsi="Arial"/>
          <w:kern w:val="0"/>
          <w:sz w:val="24"/>
          <w:szCs w:val="28"/>
          <w:lang w:eastAsia="ru-RU"/>
        </w:rPr>
        <w:t>контроль за</w:t>
      </w:r>
      <w:proofErr w:type="gramEnd"/>
      <w:r w:rsidRPr="00366CDB">
        <w:rPr>
          <w:rFonts w:ascii="Arial" w:eastAsia="Times New Roman" w:hAnsi="Arial"/>
          <w:kern w:val="0"/>
          <w:sz w:val="24"/>
          <w:szCs w:val="28"/>
          <w:lang w:eastAsia="ru-RU"/>
        </w:rPr>
        <w:t xml:space="preserve"> исполнением принятых им решений, исполнением бюджета муниципального образования, распоряжением имуществом, находящимся в собственности муниципального образования.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Совет депутатов сельского поселения вправе не реже одного раза в год заслушать отчет главы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Совет депутатов сельского поселения при осуществлении контрольных функций не вправе вмешиваться в финансово-хозяйственную деятельность муниципальных предприятий и учреждений, а также в исполнительно-распорядительную деятельность администрации сельского поселения при осуществлении переданных ей полномочий.</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r w:rsidRPr="00366CDB">
        <w:rPr>
          <w:rFonts w:ascii="Arial" w:eastAsia="Times New Roman" w:hAnsi="Arial"/>
          <w:bCs/>
          <w:kern w:val="0"/>
          <w:sz w:val="24"/>
          <w:szCs w:val="28"/>
          <w:lang w:val="x-none" w:eastAsia="ru-RU"/>
        </w:rPr>
        <w:t xml:space="preserve">Статья </w:t>
      </w:r>
      <w:r w:rsidRPr="00366CDB">
        <w:rPr>
          <w:rFonts w:ascii="Arial" w:eastAsia="Times New Roman" w:hAnsi="Arial"/>
          <w:bCs/>
          <w:kern w:val="0"/>
          <w:sz w:val="24"/>
          <w:szCs w:val="28"/>
          <w:lang w:eastAsia="ru-RU"/>
        </w:rPr>
        <w:t>33</w:t>
      </w:r>
      <w:r w:rsidRPr="00366CDB">
        <w:rPr>
          <w:rFonts w:ascii="Arial" w:eastAsia="Times New Roman" w:hAnsi="Arial"/>
          <w:bCs/>
          <w:kern w:val="0"/>
          <w:sz w:val="24"/>
          <w:szCs w:val="28"/>
          <w:lang w:val="x-none" w:eastAsia="ru-RU"/>
        </w:rPr>
        <w:t>. Депутат Совета депутатов сельского поселения</w:t>
      </w:r>
      <w:bookmarkEnd w:id="61"/>
      <w:bookmarkEnd w:id="62"/>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1. Срок </w:t>
      </w:r>
      <w:proofErr w:type="gramStart"/>
      <w:r w:rsidRPr="00366CDB">
        <w:rPr>
          <w:rFonts w:ascii="Arial" w:eastAsia="Times New Roman" w:hAnsi="Arial"/>
          <w:kern w:val="0"/>
          <w:sz w:val="24"/>
          <w:szCs w:val="28"/>
          <w:lang w:eastAsia="ru-RU"/>
        </w:rPr>
        <w:t>полномочий депутата Совета депутатов сельского поселения</w:t>
      </w:r>
      <w:proofErr w:type="gramEnd"/>
      <w:r w:rsidRPr="00366CDB">
        <w:rPr>
          <w:rFonts w:ascii="Arial" w:eastAsia="Times New Roman" w:hAnsi="Arial"/>
          <w:kern w:val="0"/>
          <w:sz w:val="24"/>
          <w:szCs w:val="28"/>
          <w:lang w:eastAsia="ru-RU"/>
        </w:rPr>
        <w:t xml:space="preserve"> составляет 5 лет.</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2. Полномочия депутата Совета депутатов сельского поселения начинаются со дня его избрания и прекращаются со дня </w:t>
      </w:r>
      <w:proofErr w:type="gramStart"/>
      <w:r w:rsidRPr="00366CDB">
        <w:rPr>
          <w:rFonts w:ascii="Arial" w:eastAsia="Times New Roman" w:hAnsi="Arial"/>
          <w:kern w:val="0"/>
          <w:sz w:val="24"/>
          <w:szCs w:val="28"/>
          <w:lang w:eastAsia="ru-RU"/>
        </w:rPr>
        <w:t>начала работы Совета депутатов сельского поселения нового созыва</w:t>
      </w:r>
      <w:proofErr w:type="gramEnd"/>
      <w:r w:rsidRPr="00366CDB">
        <w:rPr>
          <w:rFonts w:ascii="Arial" w:eastAsia="Times New Roman" w:hAnsi="Arial"/>
          <w:kern w:val="0"/>
          <w:sz w:val="24"/>
          <w:szCs w:val="28"/>
          <w:lang w:eastAsia="ru-RU"/>
        </w:rPr>
        <w:t>.</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Депутат обязан принимать участие в деятельности Совета депутатов сельского поселения, присутствовать на его заседаниях, работать в комиссиях Совета депутатов сельского поселения, в состав которых он избран.</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Депутату Совета депутатов сельского поселения обеспечиваются условия для беспрепятственного осуществления своих полномочий.</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5. Депутаты информируют избирателей о своей деятельности во время встреч с ними, а также через средства массовой информации.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6. На депутатов Совета депутатов сельского поселения распространяются ограничения и гарантии, установленные статьей 40 Федерального закона «Об </w:t>
      </w:r>
      <w:r w:rsidRPr="00366CDB">
        <w:rPr>
          <w:rFonts w:ascii="Arial" w:eastAsia="Times New Roman" w:hAnsi="Arial"/>
          <w:kern w:val="0"/>
          <w:sz w:val="24"/>
          <w:szCs w:val="28"/>
          <w:lang w:eastAsia="ru-RU"/>
        </w:rPr>
        <w:lastRenderedPageBreak/>
        <w:t>общих принципах организации местного самоуправления в Российской Федерации».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7. </w:t>
      </w:r>
      <w:proofErr w:type="gramStart"/>
      <w:r w:rsidRPr="00366CDB">
        <w:rPr>
          <w:rFonts w:ascii="Arial" w:eastAsia="Times New Roman" w:hAnsi="Arial"/>
          <w:kern w:val="0"/>
          <w:sz w:val="24"/>
          <w:szCs w:val="28"/>
          <w:lang w:eastAsia="ru-RU"/>
        </w:rPr>
        <w:t xml:space="preserve">Депутат Совета депутатов сельского поселения </w:t>
      </w:r>
      <w:bookmarkStart w:id="63" w:name="_Toc241376062"/>
      <w:bookmarkStart w:id="64" w:name="_Toc260317536"/>
      <w:r w:rsidRPr="00366CDB">
        <w:rPr>
          <w:rFonts w:ascii="Arial" w:eastAsia="Times New Roman" w:hAnsi="Arial"/>
          <w:kern w:val="0"/>
          <w:sz w:val="24"/>
          <w:szCs w:val="28"/>
          <w:lang w:eastAsia="ru-RU"/>
        </w:rPr>
        <w:t>должен соблюдать ограничения, запреты, исполнять обязанности, которые установлены Федеральным законом от 25 декабря 2008 года № 273-ФЗ «О противодействии коррупции»     (далее – Федеральным законом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(далее - Федеральным законом «О контроле за соответствием расходов</w:t>
      </w:r>
      <w:proofErr w:type="gramEnd"/>
      <w:r w:rsidRPr="00366CDB">
        <w:rPr>
          <w:rFonts w:ascii="Arial" w:eastAsia="Times New Roman" w:hAnsi="Arial"/>
          <w:kern w:val="0"/>
          <w:sz w:val="24"/>
          <w:szCs w:val="28"/>
          <w:lang w:eastAsia="ru-RU"/>
        </w:rPr>
        <w:t xml:space="preserve"> </w:t>
      </w:r>
      <w:proofErr w:type="gramStart"/>
      <w:r w:rsidRPr="00366CDB">
        <w:rPr>
          <w:rFonts w:ascii="Arial" w:eastAsia="Times New Roman" w:hAnsi="Arial"/>
          <w:kern w:val="0"/>
          <w:sz w:val="24"/>
          <w:szCs w:val="28"/>
          <w:lang w:eastAsia="ru-RU"/>
        </w:rPr>
        <w:t>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Федеральным законом «О запрете отдельным категориям лиц открывать и иметь</w:t>
      </w:r>
      <w:proofErr w:type="gramEnd"/>
      <w:r w:rsidRPr="00366CDB">
        <w:rPr>
          <w:rFonts w:ascii="Arial" w:eastAsia="Times New Roman" w:hAnsi="Arial"/>
          <w:kern w:val="0"/>
          <w:sz w:val="24"/>
          <w:szCs w:val="28"/>
          <w:lang w:eastAsia="ru-RU"/>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r w:rsidRPr="00366CDB">
        <w:rPr>
          <w:rFonts w:ascii="Arial" w:eastAsia="Times New Roman" w:hAnsi="Arial"/>
          <w:bCs/>
          <w:kern w:val="0"/>
          <w:sz w:val="24"/>
          <w:szCs w:val="28"/>
          <w:lang w:val="x-none" w:eastAsia="ru-RU"/>
        </w:rPr>
        <w:t xml:space="preserve">Статья </w:t>
      </w:r>
      <w:r w:rsidRPr="00366CDB">
        <w:rPr>
          <w:rFonts w:ascii="Arial" w:eastAsia="Times New Roman" w:hAnsi="Arial"/>
          <w:bCs/>
          <w:kern w:val="0"/>
          <w:sz w:val="24"/>
          <w:szCs w:val="28"/>
          <w:lang w:eastAsia="ru-RU"/>
        </w:rPr>
        <w:t>34</w:t>
      </w:r>
      <w:r w:rsidRPr="00366CDB">
        <w:rPr>
          <w:rFonts w:ascii="Arial" w:eastAsia="Times New Roman" w:hAnsi="Arial"/>
          <w:bCs/>
          <w:kern w:val="0"/>
          <w:sz w:val="24"/>
          <w:szCs w:val="28"/>
          <w:lang w:val="x-none" w:eastAsia="ru-RU"/>
        </w:rPr>
        <w:t xml:space="preserve">. Досрочное прекращение полномочий депутата Совета </w:t>
      </w:r>
      <w:bookmarkEnd w:id="63"/>
      <w:r w:rsidRPr="00366CDB">
        <w:rPr>
          <w:rFonts w:ascii="Arial" w:eastAsia="Times New Roman" w:hAnsi="Arial"/>
          <w:bCs/>
          <w:kern w:val="0"/>
          <w:sz w:val="24"/>
          <w:szCs w:val="28"/>
          <w:lang w:val="x-none" w:eastAsia="ru-RU"/>
        </w:rPr>
        <w:t>депутатов сельского поселения</w:t>
      </w:r>
      <w:bookmarkEnd w:id="64"/>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1. Полномочия депутата Совета депутатов сельского поселения прекращаются досрочно в случае: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смерти;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отставки по собственному желанию;</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признания судом недееспособным или ограниченно дееспособным;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признания судом безвестно отсутствующим или объявления умершим;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5) вступления в отношении его в законную силу обвинительного приговора суда;</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6) выезда за пределы Российской Федерации на постоянное место жительства;</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roofErr w:type="gramStart"/>
      <w:r w:rsidRPr="00366CDB">
        <w:rPr>
          <w:rFonts w:ascii="Arial" w:eastAsia="Times New Roman" w:hAnsi="Arial"/>
          <w:kern w:val="0"/>
          <w:sz w:val="24"/>
          <w:szCs w:val="28"/>
          <w:lang w:eastAsia="ru-RU"/>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66CDB">
        <w:rPr>
          <w:rFonts w:ascii="Arial" w:eastAsia="Times New Roman" w:hAnsi="Arial"/>
          <w:kern w:val="0"/>
          <w:sz w:val="24"/>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8) отзыва избирателями;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9) досрочного прекращения полномочий соответствующего органа местного самоуправления;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10) призыва на военную службу или направления на заменяющую ее альтернативную гражданскую службу;</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11)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lastRenderedPageBreak/>
        <w:t>2. Полномочия депутата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3. В случаях, предусмотренных пунктами 1, 6, 7 и 10 части 1, частью 2 настоящей статьи, полномочия депутата Совета депутатов сельского поселения прекращаются досрочно со дня вступления в силу решения Совета депутатов сельского поселения о досрочном прекращении полномочий депутата.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Полномочия депутата в случаях, указанных в пунктах 3, 4, 5 части 1 настоящей статьи, прекращаются досрочно с момента вступления в силу соответствующего акта либо со времени, указанного в нём.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В случае отставки по собственному желанию письменное заявление о сложении </w:t>
      </w:r>
      <w:proofErr w:type="gramStart"/>
      <w:r w:rsidRPr="00366CDB">
        <w:rPr>
          <w:rFonts w:ascii="Arial" w:eastAsia="Times New Roman" w:hAnsi="Arial"/>
          <w:kern w:val="0"/>
          <w:sz w:val="24"/>
          <w:szCs w:val="28"/>
          <w:lang w:eastAsia="ru-RU"/>
        </w:rPr>
        <w:t>полномочий депутата Совета депутатов сельского поселения</w:t>
      </w:r>
      <w:proofErr w:type="gramEnd"/>
      <w:r w:rsidRPr="00366CDB">
        <w:rPr>
          <w:rFonts w:ascii="Arial" w:eastAsia="Times New Roman" w:hAnsi="Arial"/>
          <w:kern w:val="0"/>
          <w:sz w:val="24"/>
          <w:szCs w:val="28"/>
          <w:lang w:eastAsia="ru-RU"/>
        </w:rPr>
        <w:t xml:space="preserve"> направляется в Совет депутатов сельского поселения для рассмотрения. По заявлению о сложении </w:t>
      </w:r>
      <w:proofErr w:type="gramStart"/>
      <w:r w:rsidRPr="00366CDB">
        <w:rPr>
          <w:rFonts w:ascii="Arial" w:eastAsia="Times New Roman" w:hAnsi="Arial"/>
          <w:kern w:val="0"/>
          <w:sz w:val="24"/>
          <w:szCs w:val="28"/>
          <w:lang w:eastAsia="ru-RU"/>
        </w:rPr>
        <w:t>полномочий депутата Совета депутатов сельского поселения</w:t>
      </w:r>
      <w:proofErr w:type="gramEnd"/>
      <w:r w:rsidRPr="00366CDB">
        <w:rPr>
          <w:rFonts w:ascii="Arial" w:eastAsia="Times New Roman" w:hAnsi="Arial"/>
          <w:kern w:val="0"/>
          <w:sz w:val="24"/>
          <w:szCs w:val="28"/>
          <w:lang w:eastAsia="ru-RU"/>
        </w:rPr>
        <w:t xml:space="preserve"> принимается решение Совета депутатов сельского поселения. Депутат Совета депутатов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Полномочия депутата в случае, предусмотренном пунктом 8 части 1 настоящей статьи, прекращаются со дня официального опубликования результатов голосования по отзыву депутата Совета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Полномочия депутата в случае, предусмотренном пунктом 9 части 1 настоящей статьи, прекращаются со дня </w:t>
      </w:r>
      <w:proofErr w:type="gramStart"/>
      <w:r w:rsidRPr="00366CDB">
        <w:rPr>
          <w:rFonts w:ascii="Arial" w:eastAsia="Times New Roman" w:hAnsi="Arial"/>
          <w:kern w:val="0"/>
          <w:sz w:val="24"/>
          <w:szCs w:val="28"/>
          <w:lang w:eastAsia="ru-RU"/>
        </w:rPr>
        <w:t>прекращения полномочий Совета депутатов сельского поселения</w:t>
      </w:r>
      <w:proofErr w:type="gramEnd"/>
      <w:r w:rsidRPr="00366CDB">
        <w:rPr>
          <w:rFonts w:ascii="Arial" w:eastAsia="Times New Roman" w:hAnsi="Arial"/>
          <w:kern w:val="0"/>
          <w:sz w:val="24"/>
          <w:szCs w:val="28"/>
          <w:lang w:eastAsia="ru-RU"/>
        </w:rPr>
        <w:t>.</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4. </w:t>
      </w:r>
      <w:proofErr w:type="gramStart"/>
      <w:r w:rsidRPr="00366CDB">
        <w:rPr>
          <w:rFonts w:ascii="Arial" w:eastAsia="Times New Roman" w:hAnsi="Arial"/>
          <w:kern w:val="0"/>
          <w:sz w:val="24"/>
          <w:szCs w:val="28"/>
          <w:lang w:eastAsia="ru-RU"/>
        </w:rPr>
        <w:t>Полномочия депутата Совета депутатов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w:t>
      </w:r>
      <w:proofErr w:type="gramEnd"/>
      <w:r w:rsidRPr="00366CDB">
        <w:rPr>
          <w:rFonts w:ascii="Arial" w:eastAsia="Times New Roman" w:hAnsi="Arial"/>
          <w:kern w:val="0"/>
          <w:sz w:val="24"/>
          <w:szCs w:val="28"/>
          <w:lang w:eastAsia="ru-RU"/>
        </w:rPr>
        <w:t xml:space="preserve"> пределами территории Российской Федерации, владеть и (или) пользоваться иностранными финансовыми инструментами».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roofErr w:type="gramStart"/>
      <w:r w:rsidRPr="00366CDB">
        <w:rPr>
          <w:rFonts w:ascii="Arial" w:eastAsia="Times New Roman" w:hAnsi="Arial"/>
          <w:kern w:val="0"/>
          <w:sz w:val="24"/>
          <w:szCs w:val="28"/>
          <w:lang w:eastAsia="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366CDB">
        <w:rPr>
          <w:rFonts w:ascii="Arial" w:eastAsia="Times New Roman" w:hAnsi="Arial"/>
          <w:kern w:val="0"/>
          <w:sz w:val="24"/>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w:t>
      </w:r>
      <w:proofErr w:type="gramStart"/>
      <w:r w:rsidRPr="00366CDB">
        <w:rPr>
          <w:rFonts w:ascii="Arial" w:eastAsia="Times New Roman" w:hAnsi="Arial"/>
          <w:kern w:val="0"/>
          <w:sz w:val="24"/>
          <w:szCs w:val="28"/>
          <w:lang w:eastAsia="ru-RU"/>
        </w:rPr>
        <w:t>полномочий депутата Совета депутатов сельского поселения</w:t>
      </w:r>
      <w:proofErr w:type="gramEnd"/>
      <w:r w:rsidRPr="00366CDB">
        <w:rPr>
          <w:rFonts w:ascii="Arial" w:eastAsia="Times New Roman" w:hAnsi="Arial"/>
          <w:kern w:val="0"/>
          <w:sz w:val="24"/>
          <w:szCs w:val="28"/>
          <w:lang w:eastAsia="ru-RU"/>
        </w:rPr>
        <w:t xml:space="preserve"> в Совет депутатов сельского поселения или в суд.</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В случае обращения губернатора Костромской области с заявлением о досрочном прекращении </w:t>
      </w:r>
      <w:proofErr w:type="gramStart"/>
      <w:r w:rsidRPr="00366CDB">
        <w:rPr>
          <w:rFonts w:ascii="Arial" w:eastAsia="Times New Roman" w:hAnsi="Arial"/>
          <w:kern w:val="0"/>
          <w:sz w:val="24"/>
          <w:szCs w:val="28"/>
          <w:lang w:eastAsia="ru-RU"/>
        </w:rPr>
        <w:t xml:space="preserve">полномочий депутата Совета депутатов сельского </w:t>
      </w:r>
      <w:r w:rsidRPr="00366CDB">
        <w:rPr>
          <w:rFonts w:ascii="Arial" w:eastAsia="Times New Roman" w:hAnsi="Arial"/>
          <w:kern w:val="0"/>
          <w:sz w:val="24"/>
          <w:szCs w:val="28"/>
          <w:lang w:eastAsia="ru-RU"/>
        </w:rPr>
        <w:lastRenderedPageBreak/>
        <w:t>поселения</w:t>
      </w:r>
      <w:proofErr w:type="gramEnd"/>
      <w:r w:rsidRPr="00366CDB">
        <w:rPr>
          <w:rFonts w:ascii="Arial" w:eastAsia="Times New Roman" w:hAnsi="Arial"/>
          <w:kern w:val="0"/>
          <w:sz w:val="24"/>
          <w:szCs w:val="28"/>
          <w:lang w:eastAsia="ru-RU"/>
        </w:rPr>
        <w:t xml:space="preserve"> днём появления основания для досрочного прекращения полномочий является день поступления в Совет депутатов сельского поселения данного заявления.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5. </w:t>
      </w:r>
      <w:proofErr w:type="gramStart"/>
      <w:r w:rsidRPr="00366CDB">
        <w:rPr>
          <w:rFonts w:ascii="Arial" w:eastAsia="Times New Roman" w:hAnsi="Arial"/>
          <w:kern w:val="0"/>
          <w:sz w:val="24"/>
          <w:szCs w:val="28"/>
          <w:lang w:eastAsia="ru-RU"/>
        </w:rPr>
        <w:t>Решение Совета депутатов сельского поселения о досрочном прекращении полномочий депутата Совета депутатов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сельского поселения, - не позднее чем через три месяца со дня появления такого основания.</w:t>
      </w:r>
      <w:proofErr w:type="gramEnd"/>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65" w:name="_Toc260317537"/>
      <w:bookmarkStart w:id="66" w:name="_Toc241376063"/>
      <w:r w:rsidRPr="00366CDB">
        <w:rPr>
          <w:rFonts w:ascii="Arial" w:eastAsia="Times New Roman" w:hAnsi="Arial"/>
          <w:bCs/>
          <w:kern w:val="0"/>
          <w:sz w:val="24"/>
          <w:szCs w:val="28"/>
          <w:lang w:val="x-none" w:eastAsia="ru-RU"/>
        </w:rPr>
        <w:t xml:space="preserve">Статья </w:t>
      </w:r>
      <w:r w:rsidRPr="00366CDB">
        <w:rPr>
          <w:rFonts w:ascii="Arial" w:eastAsia="Times New Roman" w:hAnsi="Arial"/>
          <w:bCs/>
          <w:kern w:val="0"/>
          <w:sz w:val="24"/>
          <w:szCs w:val="28"/>
          <w:lang w:eastAsia="ru-RU"/>
        </w:rPr>
        <w:t>35</w:t>
      </w:r>
      <w:r w:rsidRPr="00366CDB">
        <w:rPr>
          <w:rFonts w:ascii="Arial" w:eastAsia="Times New Roman" w:hAnsi="Arial"/>
          <w:bCs/>
          <w:kern w:val="0"/>
          <w:sz w:val="24"/>
          <w:szCs w:val="28"/>
          <w:lang w:val="x-none" w:eastAsia="ru-RU"/>
        </w:rPr>
        <w:t>. Глава сельского поселения</w:t>
      </w:r>
      <w:bookmarkEnd w:id="65"/>
      <w:bookmarkEnd w:id="66"/>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Глава сельского поселения - высшее должностное лицо сельского поселения, которое наделено собственными полномочиями по решению вопросов местного значения на территории муниципального образования.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Глава сельского поселения избирается гражданами, проживающими на территории сельского поселения и обладающими избирательным правом, на основании всеобщего равного и прямого избирательного права при тайном голосовании на пять лет.</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Calibri" w:hAnsi="Arial"/>
          <w:kern w:val="0"/>
          <w:sz w:val="24"/>
          <w:szCs w:val="28"/>
          <w:lang w:eastAsia="ru-RU"/>
        </w:rPr>
        <w:t xml:space="preserve">Вновь избранный глава </w:t>
      </w:r>
      <w:r w:rsidRPr="00366CDB">
        <w:rPr>
          <w:rFonts w:ascii="Arial" w:eastAsia="Times New Roman" w:hAnsi="Arial"/>
          <w:kern w:val="0"/>
          <w:sz w:val="24"/>
          <w:szCs w:val="28"/>
          <w:lang w:eastAsia="ru-RU"/>
        </w:rPr>
        <w:t xml:space="preserve">сельского </w:t>
      </w:r>
      <w:r w:rsidRPr="00366CDB">
        <w:rPr>
          <w:rFonts w:ascii="Arial" w:eastAsia="Calibri" w:hAnsi="Arial"/>
          <w:kern w:val="0"/>
          <w:sz w:val="24"/>
          <w:szCs w:val="28"/>
          <w:lang w:eastAsia="ru-RU"/>
        </w:rPr>
        <w:t xml:space="preserve">поселения вступает в должность на десятый день со дня официального опубликования избирательной комиссией муниципального образования результатов выборов главы </w:t>
      </w:r>
      <w:r w:rsidRPr="00366CDB">
        <w:rPr>
          <w:rFonts w:ascii="Arial" w:eastAsia="Times New Roman" w:hAnsi="Arial"/>
          <w:kern w:val="0"/>
          <w:sz w:val="24"/>
          <w:szCs w:val="28"/>
          <w:lang w:eastAsia="ru-RU"/>
        </w:rPr>
        <w:t xml:space="preserve">сельского </w:t>
      </w:r>
      <w:r w:rsidRPr="00366CDB">
        <w:rPr>
          <w:rFonts w:ascii="Arial" w:eastAsia="Calibri" w:hAnsi="Arial"/>
          <w:kern w:val="0"/>
          <w:sz w:val="24"/>
          <w:szCs w:val="28"/>
          <w:lang w:eastAsia="ru-RU"/>
        </w:rPr>
        <w:t>поселения.</w:t>
      </w:r>
      <w:r w:rsidRPr="00366CDB">
        <w:rPr>
          <w:rFonts w:ascii="Arial" w:eastAsia="Times New Roman" w:hAnsi="Arial"/>
          <w:kern w:val="0"/>
          <w:sz w:val="24"/>
          <w:szCs w:val="28"/>
          <w:lang w:eastAsia="ru-RU"/>
        </w:rPr>
        <w:t xml:space="preserve">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Глава сельского поселения возглавляет администрацию сельского поселения на принципах единоначалия и исполняет полномочия председателя Совета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Глава сельского поселения осуществляет свои полномочия на постоянной (штатной) основе.</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5. Глава сельского поселения </w:t>
      </w:r>
      <w:proofErr w:type="gramStart"/>
      <w:r w:rsidRPr="00366CDB">
        <w:rPr>
          <w:rFonts w:ascii="Arial" w:eastAsia="Times New Roman" w:hAnsi="Arial"/>
          <w:kern w:val="0"/>
          <w:sz w:val="24"/>
          <w:szCs w:val="28"/>
          <w:lang w:eastAsia="ru-RU"/>
        </w:rPr>
        <w:t>подконтролен</w:t>
      </w:r>
      <w:proofErr w:type="gramEnd"/>
      <w:r w:rsidRPr="00366CDB">
        <w:rPr>
          <w:rFonts w:ascii="Arial" w:eastAsia="Times New Roman" w:hAnsi="Arial"/>
          <w:kern w:val="0"/>
          <w:sz w:val="24"/>
          <w:szCs w:val="28"/>
          <w:lang w:eastAsia="ru-RU"/>
        </w:rPr>
        <w:t xml:space="preserve"> и подотчетен населению и Совету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6. На главу сельского поселения распространяются ограничения и гарантии, установленные статьями 36 и 40 Федерального закона «Об общих принципах организации местного самоуправления в Российской Федерации».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7. </w:t>
      </w:r>
      <w:proofErr w:type="gramStart"/>
      <w:r w:rsidRPr="00366CDB">
        <w:rPr>
          <w:rFonts w:ascii="Arial" w:eastAsia="Times New Roman" w:hAnsi="Arial"/>
          <w:kern w:val="0"/>
          <w:sz w:val="24"/>
          <w:szCs w:val="28"/>
          <w:lang w:eastAsia="ru-RU"/>
        </w:rPr>
        <w:t>Глава сельского поселения должен соблюдать ограничения, запреты, исполнять обязанности,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w:t>
      </w:r>
      <w:proofErr w:type="gramEnd"/>
      <w:r w:rsidRPr="00366CDB">
        <w:rPr>
          <w:rFonts w:ascii="Arial" w:eastAsia="Times New Roman" w:hAnsi="Arial"/>
          <w:kern w:val="0"/>
          <w:sz w:val="24"/>
          <w:szCs w:val="28"/>
          <w:lang w:eastAsia="ru-RU"/>
        </w:rPr>
        <w:t xml:space="preserve"> и (или) пользоваться иностранными финансовыми инструментами».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67" w:name="_Toc260317538"/>
      <w:bookmarkStart w:id="68" w:name="_Toc241376064"/>
      <w:r w:rsidRPr="00366CDB">
        <w:rPr>
          <w:rFonts w:ascii="Arial" w:eastAsia="Times New Roman" w:hAnsi="Arial"/>
          <w:bCs/>
          <w:kern w:val="0"/>
          <w:sz w:val="24"/>
          <w:szCs w:val="28"/>
          <w:lang w:val="x-none" w:eastAsia="ru-RU"/>
        </w:rPr>
        <w:t xml:space="preserve">Статья </w:t>
      </w:r>
      <w:r w:rsidRPr="00366CDB">
        <w:rPr>
          <w:rFonts w:ascii="Arial" w:eastAsia="Times New Roman" w:hAnsi="Arial"/>
          <w:bCs/>
          <w:kern w:val="0"/>
          <w:sz w:val="24"/>
          <w:szCs w:val="28"/>
          <w:lang w:eastAsia="ru-RU"/>
        </w:rPr>
        <w:t>36</w:t>
      </w:r>
      <w:r w:rsidRPr="00366CDB">
        <w:rPr>
          <w:rFonts w:ascii="Arial" w:eastAsia="Times New Roman" w:hAnsi="Arial"/>
          <w:bCs/>
          <w:kern w:val="0"/>
          <w:sz w:val="24"/>
          <w:szCs w:val="28"/>
          <w:lang w:val="x-none" w:eastAsia="ru-RU"/>
        </w:rPr>
        <w:t>. Полномочия главы</w:t>
      </w:r>
      <w:r w:rsidRPr="00366CDB">
        <w:rPr>
          <w:rFonts w:ascii="Arial" w:eastAsia="Times New Roman" w:hAnsi="Arial"/>
          <w:kern w:val="0"/>
          <w:sz w:val="24"/>
          <w:szCs w:val="28"/>
          <w:lang w:val="x-none" w:eastAsia="ru-RU"/>
        </w:rPr>
        <w:t xml:space="preserve"> сельского</w:t>
      </w:r>
      <w:r w:rsidRPr="00366CDB">
        <w:rPr>
          <w:rFonts w:ascii="Arial" w:eastAsia="Times New Roman" w:hAnsi="Arial"/>
          <w:bCs/>
          <w:kern w:val="0"/>
          <w:sz w:val="24"/>
          <w:szCs w:val="28"/>
          <w:lang w:val="x-none" w:eastAsia="ru-RU"/>
        </w:rPr>
        <w:t xml:space="preserve"> поселения</w:t>
      </w:r>
      <w:bookmarkEnd w:id="67"/>
      <w:bookmarkEnd w:id="68"/>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Глава сельского поселения в пределах своих полномочий:</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представляет сельское поселение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lastRenderedPageBreak/>
        <w:t>2) подписывает и обнародует в порядке, установленном настоящим уставом, нормативные правовые акты, принятые Советом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издает в пределах своих полномочий правовые акты;</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вправе требовать созыва внеочередного заседания Совета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Костромской области.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2. </w:t>
      </w:r>
      <w:proofErr w:type="gramStart"/>
      <w:r w:rsidRPr="00366CDB">
        <w:rPr>
          <w:rFonts w:ascii="Arial" w:eastAsia="Times New Roman" w:hAnsi="Arial"/>
          <w:kern w:val="0"/>
          <w:sz w:val="24"/>
          <w:szCs w:val="28"/>
          <w:lang w:eastAsia="ru-RU"/>
        </w:rPr>
        <w:t xml:space="preserve">К полномочиям главы сельского поселения в сфере </w:t>
      </w:r>
      <w:proofErr w:type="spellStart"/>
      <w:r w:rsidRPr="00366CDB">
        <w:rPr>
          <w:rFonts w:ascii="Arial" w:eastAsia="Times New Roman" w:hAnsi="Arial"/>
          <w:kern w:val="0"/>
          <w:sz w:val="24"/>
          <w:szCs w:val="28"/>
          <w:lang w:eastAsia="ru-RU"/>
        </w:rPr>
        <w:t>муниципально</w:t>
      </w:r>
      <w:proofErr w:type="spellEnd"/>
      <w:r w:rsidRPr="00366CDB">
        <w:rPr>
          <w:rFonts w:ascii="Arial" w:eastAsia="Times New Roman" w:hAnsi="Arial"/>
          <w:kern w:val="0"/>
          <w:sz w:val="24"/>
          <w:szCs w:val="28"/>
          <w:lang w:eastAsia="ru-RU"/>
        </w:rPr>
        <w:t xml:space="preserve"> - частного партнерства относится принятие решения о реализации проекта </w:t>
      </w:r>
      <w:r w:rsidRPr="00366CDB">
        <w:rPr>
          <w:rFonts w:ascii="Arial" w:eastAsia="Times New Roman" w:hAnsi="Arial"/>
          <w:kern w:val="0"/>
          <w:sz w:val="24"/>
          <w:szCs w:val="28"/>
          <w:lang w:eastAsia="ru-RU"/>
        </w:rPr>
        <w:br/>
      </w:r>
      <w:proofErr w:type="spellStart"/>
      <w:r w:rsidRPr="00366CDB">
        <w:rPr>
          <w:rFonts w:ascii="Arial" w:eastAsia="Times New Roman" w:hAnsi="Arial"/>
          <w:kern w:val="0"/>
          <w:sz w:val="24"/>
          <w:szCs w:val="28"/>
          <w:lang w:eastAsia="ru-RU"/>
        </w:rPr>
        <w:t>муниципально</w:t>
      </w:r>
      <w:proofErr w:type="spellEnd"/>
      <w:r w:rsidRPr="00366CDB">
        <w:rPr>
          <w:rFonts w:ascii="Arial" w:eastAsia="Times New Roman" w:hAnsi="Arial"/>
          <w:kern w:val="0"/>
          <w:sz w:val="24"/>
          <w:szCs w:val="28"/>
          <w:lang w:eastAsia="ru-RU"/>
        </w:rPr>
        <w:t xml:space="preserve"> - частного партнерства, если публичным партнером является сельское поселение либо планируется проведение совместного конкурса с участием сельского поселения (за исключением случая, в котором планируется проведение совместного конкурса с участием Российской Федерации, Костромской области), определение органа местного самоуправления поселения, уполномоченного на осуществление полномочий, предусмотренных частью</w:t>
      </w:r>
      <w:proofErr w:type="gramEnd"/>
      <w:r w:rsidRPr="00366CDB">
        <w:rPr>
          <w:rFonts w:ascii="Arial" w:eastAsia="Times New Roman" w:hAnsi="Arial"/>
          <w:kern w:val="0"/>
          <w:sz w:val="24"/>
          <w:szCs w:val="28"/>
          <w:lang w:eastAsia="ru-RU"/>
        </w:rPr>
        <w:t xml:space="preserve"> </w:t>
      </w:r>
      <w:proofErr w:type="gramStart"/>
      <w:r w:rsidRPr="00366CDB">
        <w:rPr>
          <w:rFonts w:ascii="Arial" w:eastAsia="Times New Roman" w:hAnsi="Arial"/>
          <w:kern w:val="0"/>
          <w:sz w:val="24"/>
          <w:szCs w:val="28"/>
          <w:lang w:eastAsia="ru-RU"/>
        </w:rPr>
        <w:t xml:space="preserve">2 статьи 18 Федерального закона от 13.07.2015 № 224-ФЗ «О государственно-частном партнерстве, </w:t>
      </w:r>
      <w:proofErr w:type="spellStart"/>
      <w:r w:rsidRPr="00366CDB">
        <w:rPr>
          <w:rFonts w:ascii="Arial" w:eastAsia="Times New Roman" w:hAnsi="Arial"/>
          <w:kern w:val="0"/>
          <w:sz w:val="24"/>
          <w:szCs w:val="28"/>
          <w:lang w:eastAsia="ru-RU"/>
        </w:rPr>
        <w:t>муниципально</w:t>
      </w:r>
      <w:proofErr w:type="spellEnd"/>
      <w:r w:rsidRPr="00366CDB">
        <w:rPr>
          <w:rFonts w:ascii="Arial" w:eastAsia="Times New Roman" w:hAnsi="Arial"/>
          <w:kern w:val="0"/>
          <w:sz w:val="24"/>
          <w:szCs w:val="28"/>
          <w:lang w:eastAsia="ru-RU"/>
        </w:rPr>
        <w:t xml:space="preserve"> - частном партнерстве в Российской Федерации и внесении изменений в отдельные законодательные акты Российской Федерации», а также осуществление иных полномочий, предусмотренных Федеральным законом от 13.07.2015 № 224-ФЗ «О государственно-частном партнерстве,              </w:t>
      </w:r>
      <w:proofErr w:type="spellStart"/>
      <w:r w:rsidRPr="00366CDB">
        <w:rPr>
          <w:rFonts w:ascii="Arial" w:eastAsia="Times New Roman" w:hAnsi="Arial"/>
          <w:kern w:val="0"/>
          <w:sz w:val="24"/>
          <w:szCs w:val="28"/>
          <w:lang w:eastAsia="ru-RU"/>
        </w:rPr>
        <w:t>муниципально</w:t>
      </w:r>
      <w:proofErr w:type="spellEnd"/>
      <w:r w:rsidRPr="00366CDB">
        <w:rPr>
          <w:rFonts w:ascii="Arial" w:eastAsia="Times New Roman" w:hAnsi="Arial"/>
          <w:kern w:val="0"/>
          <w:sz w:val="24"/>
          <w:szCs w:val="28"/>
          <w:lang w:eastAsia="ru-RU"/>
        </w:rPr>
        <w:t xml:space="preserve"> - частном партнерстве в Российской Федерации и внесении изменений в отдельные законодательные акты Российской Федерации», другими федеральными законами и нормативными</w:t>
      </w:r>
      <w:proofErr w:type="gramEnd"/>
      <w:r w:rsidRPr="00366CDB">
        <w:rPr>
          <w:rFonts w:ascii="Arial" w:eastAsia="Times New Roman" w:hAnsi="Arial"/>
          <w:kern w:val="0"/>
          <w:sz w:val="24"/>
          <w:szCs w:val="28"/>
          <w:lang w:eastAsia="ru-RU"/>
        </w:rPr>
        <w:t xml:space="preserve"> правовыми актами Российской Федерации, нормативными правовыми актами Костромской области и муниципальными правовыми актами.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Глава сельского поселения исполняет следующие полномочия председателя Совета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председательствует на заседаниях Совета депутатов сельского поселения, созывает заседания Совета депутатов сельского поселения, доводит до сведения депутатов Совета депутатов сельского поселения время и место проведения заседаний, а также проект повестки дня;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организует работу Совета депутатов сельского поселения, координирует деятельность Совета депутатов сельского поселения, даёт поручения постоянным и временным депутатским комиссиям по вопросам их ведения;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3) формирует и подписывает повестку </w:t>
      </w:r>
      <w:proofErr w:type="gramStart"/>
      <w:r w:rsidRPr="00366CDB">
        <w:rPr>
          <w:rFonts w:ascii="Arial" w:eastAsia="Times New Roman" w:hAnsi="Arial"/>
          <w:kern w:val="0"/>
          <w:sz w:val="24"/>
          <w:szCs w:val="28"/>
          <w:lang w:eastAsia="ru-RU"/>
        </w:rPr>
        <w:t>дня заседаний Совета депутатов сельского поселения</w:t>
      </w:r>
      <w:proofErr w:type="gramEnd"/>
      <w:r w:rsidRPr="00366CDB">
        <w:rPr>
          <w:rFonts w:ascii="Arial" w:eastAsia="Times New Roman" w:hAnsi="Arial"/>
          <w:kern w:val="0"/>
          <w:sz w:val="24"/>
          <w:szCs w:val="28"/>
          <w:lang w:eastAsia="ru-RU"/>
        </w:rPr>
        <w:t>;</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направляет поступившие в Совет депутатов сельского поселения проекты решений Совета депутатов сельского поселения и материалы к ним в комиссии (комитеты) Совета депутатов сельского поселения по вопросам их ведения;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5) координирует деятельность комиссий (комитетов) Совета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6) без доверенности представляет интересы Совета депутатов сельского поселения в судах, выдает доверенности от имени Совета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7) представляет Совет депутатов сельского поселения в отношениях с населением, органами и должностными лицами государственной власти, местного самоуправления, предприятиями, учреждениями, организациями, общественными объединениями;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lastRenderedPageBreak/>
        <w:t>8) от имени Совета депутатов сельского поселения подписывает заявления и иные документы, предусмотренные законодательством, в органы государственной власти и местного самоуправления, а также предприятия, учреждения и организации;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9) от имени Совета депутатов сельского поселения подписывает исковые заявления, заявления, жалобы, направляемые в суд или арбитражный суд;</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10) рассматривает обращения, поступившие в Совет депутатов сельского поселения, ведёт прием граждан;</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11) принимает меры по обеспечению гласности и учету мнения населения в работе Совета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12) подписывает протоколы заседаний Совета депутатов сельского поселения и решения Совета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13) издает постановления и распоряжения по вопросам </w:t>
      </w:r>
      <w:proofErr w:type="gramStart"/>
      <w:r w:rsidRPr="00366CDB">
        <w:rPr>
          <w:rFonts w:ascii="Arial" w:eastAsia="Times New Roman" w:hAnsi="Arial"/>
          <w:kern w:val="0"/>
          <w:sz w:val="24"/>
          <w:szCs w:val="28"/>
          <w:lang w:eastAsia="ru-RU"/>
        </w:rPr>
        <w:t>организации деятельности Совета депутатов сельского поселения</w:t>
      </w:r>
      <w:proofErr w:type="gramEnd"/>
      <w:r w:rsidRPr="00366CDB">
        <w:rPr>
          <w:rFonts w:ascii="Arial" w:eastAsia="Times New Roman" w:hAnsi="Arial"/>
          <w:kern w:val="0"/>
          <w:sz w:val="24"/>
          <w:szCs w:val="28"/>
          <w:lang w:eastAsia="ru-RU"/>
        </w:rPr>
        <w:t>;</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14) оказывает содействие депутатам Совета депутатов сельского поселения в осуществлении ими депутатских полномочий;</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15) организует обеспечение деятельности Совета муниципального образования, открывает и закрывает счета в банковских учреждениях, подписывает финансовые документы;</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16) осуществляет иные полномочия, возложенные на него действующим законодательством, настоящим Уставом.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Глава сельского поселения исполняет следующие полномочия главы администрации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в рамках своих полномочий организует выполнение решений Совета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вносит в Совет депутатов сельского поселения проекты муниципальных правовых актов о внесении изменений и дополнений в устав сельского поселения, обладает правом внесения в Совет депутатов сельского поселения проектов иных муниципальных правовых актов;</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представляет на рассмотрение Совета депутатов сельского поселения проекты решений о введении или отмене местных налогов и сборов, а также другие правовые акты, предусматривающие расходы, покрываемые за счет местного бюджета, и дает заключения при представлении проектов решений по указанным вопросам другими лицами, наделенными правом правотворческой инициативы;</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разрабатывает и представляет на утверждение Совета депутатов сельского поселения структуру администрации муниципального образования, утверждает положения об отраслевых (функциональных) и территориальных органах администрации муниципального образования не наделенных правами юридического лица;</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5) формирует администрацию сельского поселения, руководит ее деятельностью на принципах единоначалия в соответствии с настоящим уставом, утверждает штатное расписание администрации сельского поселения, организует работу с кадрами в соответствии с законодательством;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6)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муниципального образования по вопросам организации работы администрации муниципального образования;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lastRenderedPageBreak/>
        <w:t>7) осуществляет функции распорядителя бюджетных сре</w:t>
      </w:r>
      <w:proofErr w:type="gramStart"/>
      <w:r w:rsidRPr="00366CDB">
        <w:rPr>
          <w:rFonts w:ascii="Arial" w:eastAsia="Times New Roman" w:hAnsi="Arial"/>
          <w:kern w:val="0"/>
          <w:sz w:val="24"/>
          <w:szCs w:val="28"/>
          <w:lang w:eastAsia="ru-RU"/>
        </w:rPr>
        <w:t>дств пр</w:t>
      </w:r>
      <w:proofErr w:type="gramEnd"/>
      <w:r w:rsidRPr="00366CDB">
        <w:rPr>
          <w:rFonts w:ascii="Arial" w:eastAsia="Times New Roman" w:hAnsi="Arial"/>
          <w:kern w:val="0"/>
          <w:sz w:val="24"/>
          <w:szCs w:val="28"/>
          <w:lang w:eastAsia="ru-RU"/>
        </w:rPr>
        <w:t>и исполнении бюджета сельского поселения, открывает и закрывает счета в банковских учреждениях, подписывает финансовые документы;</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8) принимает меры по обеспечению и защите интересов сельского поселения в судебных органах, подписывает исковые заявления и иные документы, предусмотренные законодательством;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9) осуществляет личный приём граждан, рассматривает предложения, заявления и жалобы граждан, принимает по ним решения;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10) принимает решения о проведении эвакуационных мероприятий в чрезвычайных ситуациях;</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11) управляет и распоряжается муниципальным имуществом в соответствии с порядком, установленным Советом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5. Глава сельского поселения может осуществлять иные полномочия в соответствии с федеральными законами и законами Костромской области, настоящим Уставом.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6. Глава сельского поселения представляет Совету депутатов сельского поселения ежегодные отчеты о результатах своей деятельности, о результатах деятельности администрации поселения и иных подведомственных ему органов местного самоуправления, в том числе о решении вопросов, поставленных Советом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69" w:name="_Toc260317539"/>
      <w:bookmarkStart w:id="70" w:name="_Toc241376065"/>
      <w:r w:rsidRPr="00366CDB">
        <w:rPr>
          <w:rFonts w:ascii="Arial" w:eastAsia="Times New Roman" w:hAnsi="Arial"/>
          <w:bCs/>
          <w:kern w:val="0"/>
          <w:sz w:val="24"/>
          <w:szCs w:val="28"/>
          <w:lang w:val="x-none" w:eastAsia="ru-RU"/>
        </w:rPr>
        <w:t xml:space="preserve">Статья </w:t>
      </w:r>
      <w:r w:rsidRPr="00366CDB">
        <w:rPr>
          <w:rFonts w:ascii="Arial" w:eastAsia="Times New Roman" w:hAnsi="Arial"/>
          <w:bCs/>
          <w:kern w:val="0"/>
          <w:sz w:val="24"/>
          <w:szCs w:val="28"/>
          <w:lang w:eastAsia="ru-RU"/>
        </w:rPr>
        <w:t>37</w:t>
      </w:r>
      <w:r w:rsidRPr="00366CDB">
        <w:rPr>
          <w:rFonts w:ascii="Arial" w:eastAsia="Times New Roman" w:hAnsi="Arial"/>
          <w:bCs/>
          <w:kern w:val="0"/>
          <w:sz w:val="24"/>
          <w:szCs w:val="28"/>
          <w:lang w:val="x-none" w:eastAsia="ru-RU"/>
        </w:rPr>
        <w:t>. Досрочное прекращение полномочий главы сельского поселения</w:t>
      </w:r>
      <w:bookmarkEnd w:id="69"/>
      <w:bookmarkEnd w:id="70"/>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Полномочия главы поселения прекращаются досрочно в случае:</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смерти;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отставки по собственному желанию;</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3) удаления в отставку в соответствии со статьёй 74.1 Федерального закона «Об общих принципах организации местного самоуправления в Российской Федерации»;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отрешения от должности губернатором Костромской области в соответствии со статьёй 74 Федерального закона «Об общих принципах организации местного самоуправления в Российской Федерации»;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5) признания судом недееспособным или ограниченно дееспособным;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6) признания судом безвестно отсутствующим или объявления умершим;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7) вступления в отношении его в законную силу обвинительного приговора суда;</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8) выезда за пределы Российской Федерации на постоянное место жительства;</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roofErr w:type="gramStart"/>
      <w:r w:rsidRPr="00366CDB">
        <w:rPr>
          <w:rFonts w:ascii="Arial" w:eastAsia="Times New Roman" w:hAnsi="Arial"/>
          <w:kern w:val="0"/>
          <w:sz w:val="24"/>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w:t>
      </w:r>
      <w:proofErr w:type="gramEnd"/>
      <w:r w:rsidRPr="00366CDB">
        <w:rPr>
          <w:rFonts w:ascii="Arial" w:eastAsia="Times New Roman" w:hAnsi="Arial"/>
          <w:kern w:val="0"/>
          <w:sz w:val="24"/>
          <w:szCs w:val="28"/>
          <w:lang w:eastAsia="ru-RU"/>
        </w:rPr>
        <w:t xml:space="preserve">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10) отзыва избирателями;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lastRenderedPageBreak/>
        <w:t>11) установленной в судебном порядке стойкой неспособности по состоянию здоровья осуществлять полномочия главы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12) преобразования сельского поселения, осуществляемого в соответствии с Федеральным законом «Об общих принципах организации местного самоуправления в Российской Федерации»;</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 xml:space="preserve">13) утраты поселением статуса </w:t>
      </w:r>
      <w:r w:rsidRPr="00366CDB">
        <w:rPr>
          <w:rFonts w:ascii="Arial" w:eastAsia="Times New Roman" w:hAnsi="Arial"/>
          <w:kern w:val="0"/>
          <w:sz w:val="24"/>
          <w:szCs w:val="28"/>
          <w:lang w:eastAsia="ru-RU"/>
        </w:rPr>
        <w:t>сельского поселения</w:t>
      </w:r>
      <w:r w:rsidRPr="00366CDB">
        <w:rPr>
          <w:rFonts w:ascii="Arial" w:eastAsia="Calibri" w:hAnsi="Arial"/>
          <w:kern w:val="0"/>
          <w:sz w:val="24"/>
          <w:szCs w:val="28"/>
          <w:lang w:eastAsia="ru-RU"/>
        </w:rPr>
        <w:t xml:space="preserve"> в связи с его объединением с городским округом;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14) увеличение численности избирателей сельского поселения более чем на 25 процентов, произошедшего вследствие изменения границ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2. Полномочия главы поселения прекращаются досрочно в случае несоблюдения ограничений, установленных Федеральным законом «Об общих принципах организации местного самоуправления в Российской Федерации».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3. В случаях, предусмотренных пунктами 1, 8 и 9 части 1, частью 2 настоящей статьи, полномочия главы сельского поселения прекращаются досрочно со дня вступления в силу решения Совета депутатов сельского поселения о досрочном прекращении полномочий главы сельского поселения. </w:t>
      </w:r>
    </w:p>
    <w:p w:rsidR="00366CDB" w:rsidRPr="00366CDB" w:rsidRDefault="00366CDB" w:rsidP="00366CDB">
      <w:pPr>
        <w:widowControl/>
        <w:suppressAutoHyphens w:val="0"/>
        <w:autoSpaceDE w:val="0"/>
        <w:autoSpaceDN w:val="0"/>
        <w:adjustRightInd w:val="0"/>
        <w:ind w:firstLine="709"/>
        <w:jc w:val="both"/>
        <w:rPr>
          <w:rFonts w:ascii="Arial" w:eastAsia="Calibri" w:hAnsi="Arial"/>
          <w:kern w:val="0"/>
          <w:sz w:val="24"/>
          <w:szCs w:val="28"/>
          <w:lang w:eastAsia="ru-RU"/>
        </w:rPr>
      </w:pPr>
      <w:r w:rsidRPr="00366CDB">
        <w:rPr>
          <w:rFonts w:ascii="Arial" w:eastAsia="Times New Roman" w:hAnsi="Arial"/>
          <w:kern w:val="0"/>
          <w:sz w:val="24"/>
          <w:szCs w:val="28"/>
          <w:lang w:eastAsia="ru-RU"/>
        </w:rPr>
        <w:t>Полномочия главы сельского поселения в случае, указанного в пункте 3 части 1 настоящей статьи, прекращаются досрочно с момента вступления в силу р</w:t>
      </w:r>
      <w:r w:rsidRPr="00366CDB">
        <w:rPr>
          <w:rFonts w:ascii="Arial" w:eastAsia="Calibri" w:hAnsi="Arial"/>
          <w:kern w:val="0"/>
          <w:sz w:val="24"/>
          <w:szCs w:val="28"/>
          <w:lang w:eastAsia="ru-RU"/>
        </w:rPr>
        <w:t>ешения Совета депутатов сельского поселения об удалении главы сельского поселения в отставку.</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Полномочия главы сельского поселения в случаях, указанных в пунктах 4, 5, 6, 7 и 11 части 1 настоящей статьи, прекращаются досрочно с момента вступления в силу соответствующего акта либо со времени, указанного в нём.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В случае отставки по собственному желанию письменное заявление о сложении полномочий главы сельского поселения направляется в Совет депутатов сельского поселения для рассмотрения. По заявлению о сложении полномочий главы сельского поселения принимается решение Совета депутатов сельского поселения. Глава сельского поселения в случае отставки по собственному желанию вправе отозвать свое заявление, но не позднее пяти дней до дня его рассмотрения Советом депутатов сельского поселения. Решение подлежит опубликованию в течение 5 дней со дня принятия.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Полномочия главы сельского поселения в случае, предусмотренном пунктом 10 части 1 настоящей статьи, прекращаются со дня официального опубликования результатов голосования по отзыву главы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В случаях, установленных пунктами 12, 13 и 14 части 1 настоящей статьи полномочия главы сельского поселения прекращаются досрочно со дня вступления в должность вновь избранного главы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bookmarkStart w:id="71" w:name="_Toc260317540"/>
      <w:r w:rsidRPr="00366CDB">
        <w:rPr>
          <w:rFonts w:ascii="Arial" w:eastAsia="Times New Roman" w:hAnsi="Arial"/>
          <w:kern w:val="0"/>
          <w:sz w:val="24"/>
          <w:szCs w:val="28"/>
          <w:lang w:eastAsia="ru-RU"/>
        </w:rPr>
        <w:t>4. В случае досрочного прекращения полномочий главы сельского поселения выборы главы сельского поселения, избираемого на муниципальных выборах, проводятся в сроки, установленные Федеральным законом «Об основных гарантиях избирательных прав и права на участие в референдуме граждан Российской Федерации».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5. В случае</w:t>
      </w:r>
      <w:proofErr w:type="gramStart"/>
      <w:r w:rsidRPr="00366CDB">
        <w:rPr>
          <w:rFonts w:ascii="Arial" w:eastAsia="Times New Roman" w:hAnsi="Arial"/>
          <w:kern w:val="0"/>
          <w:sz w:val="24"/>
          <w:szCs w:val="28"/>
          <w:lang w:eastAsia="ru-RU"/>
        </w:rPr>
        <w:t>,</w:t>
      </w:r>
      <w:proofErr w:type="gramEnd"/>
      <w:r w:rsidRPr="00366CDB">
        <w:rPr>
          <w:rFonts w:ascii="Arial" w:eastAsia="Times New Roman" w:hAnsi="Arial"/>
          <w:kern w:val="0"/>
          <w:sz w:val="24"/>
          <w:szCs w:val="28"/>
          <w:lang w:eastAsia="ru-RU"/>
        </w:rPr>
        <w:t xml:space="preserve"> если глава сельского поселения, полномочия которого прекращены досрочно на основании правового акта губернатора Костромской области об отрешении от должности главы сельского поселения либо на основании решения Совета депутатов сельского поселения об удалении главы сельского поселения в отставку, обжалует данные правовой акт или решение в судебном порядке, досрочные выборы главы сельского поселения, избираемого на муниципальных выборах, не могут быть назначены до вступления решения суда в законную силу.</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lastRenderedPageBreak/>
        <w:t xml:space="preserve">6. </w:t>
      </w:r>
      <w:proofErr w:type="gramStart"/>
      <w:r w:rsidRPr="00366CDB">
        <w:rPr>
          <w:rFonts w:ascii="Arial" w:eastAsia="Times New Roman" w:hAnsi="Arial"/>
          <w:kern w:val="0"/>
          <w:sz w:val="24"/>
          <w:szCs w:val="28"/>
          <w:lang w:eastAsia="ru-RU"/>
        </w:rPr>
        <w:t>Полномочия главы сельского поселения прекращаются досрочно в случае несоблюдения ограничений, запретов, неисполнения обязанностей, установленных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w:t>
      </w:r>
      <w:proofErr w:type="gramEnd"/>
      <w:r w:rsidRPr="00366CDB">
        <w:rPr>
          <w:rFonts w:ascii="Arial" w:eastAsia="Times New Roman" w:hAnsi="Arial"/>
          <w:kern w:val="0"/>
          <w:sz w:val="24"/>
          <w:szCs w:val="28"/>
          <w:lang w:eastAsia="ru-RU"/>
        </w:rPr>
        <w:t xml:space="preserve"> Российской Федерации, владеть и (или) пользоваться иностранными финансовыми инструментами».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roofErr w:type="gramStart"/>
      <w:r w:rsidRPr="00366CDB">
        <w:rPr>
          <w:rFonts w:ascii="Arial" w:eastAsia="Times New Roman" w:hAnsi="Arial"/>
          <w:kern w:val="0"/>
          <w:sz w:val="24"/>
          <w:szCs w:val="28"/>
          <w:lang w:eastAsia="ru-RU"/>
        </w:rPr>
        <w:t>При выявлении в результате проверки, проведенной в соответствии с частью 7.2 статьи 40 Федерального закона «Об общих принципах организации местного самоуправления в Российской Федерации», фактов несоблюдения ограничений, запретов, неисполнения обязанностей, которые установлены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w:t>
      </w:r>
      <w:proofErr w:type="gramEnd"/>
      <w:r w:rsidRPr="00366CDB">
        <w:rPr>
          <w:rFonts w:ascii="Arial" w:eastAsia="Times New Roman" w:hAnsi="Arial"/>
          <w:kern w:val="0"/>
          <w:sz w:val="24"/>
          <w:szCs w:val="28"/>
          <w:lang w:eastAsia="ru-RU"/>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губернатор Костромской области обращается с заявлением о досрочном прекращении полномочий главы поселения в Совет депутатов сельского поселения или в суд.</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val="x-none" w:eastAsia="ru-RU"/>
        </w:rPr>
      </w:pPr>
      <w:r w:rsidRPr="00366CDB">
        <w:rPr>
          <w:rFonts w:ascii="Arial" w:eastAsia="Times New Roman" w:hAnsi="Arial"/>
          <w:kern w:val="0"/>
          <w:sz w:val="24"/>
          <w:szCs w:val="28"/>
          <w:lang w:val="x-none" w:eastAsia="ru-RU"/>
        </w:rPr>
        <w:t xml:space="preserve">Статья </w:t>
      </w:r>
      <w:r w:rsidRPr="00366CDB">
        <w:rPr>
          <w:rFonts w:ascii="Arial" w:eastAsia="Times New Roman" w:hAnsi="Arial"/>
          <w:kern w:val="0"/>
          <w:sz w:val="24"/>
          <w:szCs w:val="28"/>
          <w:lang w:eastAsia="ru-RU"/>
        </w:rPr>
        <w:t>38</w:t>
      </w:r>
      <w:r w:rsidRPr="00366CDB">
        <w:rPr>
          <w:rFonts w:ascii="Arial" w:eastAsia="Times New Roman" w:hAnsi="Arial"/>
          <w:kern w:val="0"/>
          <w:sz w:val="24"/>
          <w:szCs w:val="28"/>
          <w:lang w:val="x-none" w:eastAsia="ru-RU"/>
        </w:rPr>
        <w:t>. Исполнение полномочий главы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1. </w:t>
      </w:r>
      <w:proofErr w:type="gramStart"/>
      <w:r w:rsidRPr="00366CDB">
        <w:rPr>
          <w:rFonts w:ascii="Arial" w:eastAsia="Times New Roman" w:hAnsi="Arial"/>
          <w:kern w:val="0"/>
          <w:sz w:val="24"/>
          <w:szCs w:val="28"/>
          <w:lang w:eastAsia="ru-RU"/>
        </w:rPr>
        <w:t>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а также в случае его временного отсутствия (отпуск, болезнь, командировка и т.д.) полномочия главы сельского поселения временно исполняет заместитель главы администрации сельского поселения.</w:t>
      </w:r>
      <w:proofErr w:type="gramEnd"/>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В случае отсутствия заместителя главы администрации сельского поселения, полномочия временно исполняет заместитель председателя Совета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val="x-none" w:eastAsia="ru-RU"/>
        </w:rPr>
      </w:pPr>
      <w:r w:rsidRPr="00366CDB">
        <w:rPr>
          <w:rFonts w:ascii="Arial" w:eastAsia="Times New Roman" w:hAnsi="Arial"/>
          <w:kern w:val="0"/>
          <w:sz w:val="24"/>
          <w:szCs w:val="28"/>
          <w:lang w:val="x-none" w:eastAsia="ru-RU"/>
        </w:rPr>
        <w:t xml:space="preserve">Статья </w:t>
      </w:r>
      <w:r w:rsidRPr="00366CDB">
        <w:rPr>
          <w:rFonts w:ascii="Arial" w:eastAsia="Times New Roman" w:hAnsi="Arial"/>
          <w:kern w:val="0"/>
          <w:sz w:val="24"/>
          <w:szCs w:val="28"/>
          <w:lang w:eastAsia="ru-RU"/>
        </w:rPr>
        <w:t>39</w:t>
      </w:r>
      <w:r w:rsidRPr="00366CDB">
        <w:rPr>
          <w:rFonts w:ascii="Arial" w:eastAsia="Times New Roman" w:hAnsi="Arial"/>
          <w:kern w:val="0"/>
          <w:sz w:val="24"/>
          <w:szCs w:val="28"/>
          <w:lang w:val="x-none" w:eastAsia="ru-RU"/>
        </w:rPr>
        <w:t xml:space="preserve">. Гарантии осуществления полномочий </w:t>
      </w:r>
      <w:bookmarkEnd w:id="71"/>
      <w:r w:rsidRPr="00366CDB">
        <w:rPr>
          <w:rFonts w:ascii="Arial" w:eastAsia="Times New Roman" w:hAnsi="Arial"/>
          <w:kern w:val="0"/>
          <w:sz w:val="24"/>
          <w:szCs w:val="28"/>
          <w:lang w:val="x-none" w:eastAsia="ru-RU"/>
        </w:rPr>
        <w:t>лиц, замещающих муниципальные должности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Лицам, замещающим муниципальные должности, устанавливаются следующие гарантии: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надлежащие условия работы, обеспечивающие эффективное осуществление ими своих полномочий;</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оплата труда и иные выплаты, предусмотренные действующим законодательством, муниципальными правовыми актами;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ежегодный оплачиваемый отпуск продолжительностью не более 50 календарных дней;</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первоочередной прием руководителями, другими должностными лицами расположенных на территории муниципального образования органов местного самоуправления, органов государственной власти Костромской области, организаций, подведомственных указанным органам;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5) получение нормативных актов, принятых органами государственной власти области и органами местного самоуправления, необходимых для </w:t>
      </w:r>
      <w:r w:rsidRPr="00366CDB">
        <w:rPr>
          <w:rFonts w:ascii="Arial" w:eastAsia="Times New Roman" w:hAnsi="Arial"/>
          <w:kern w:val="0"/>
          <w:sz w:val="24"/>
          <w:szCs w:val="28"/>
          <w:lang w:eastAsia="ru-RU"/>
        </w:rPr>
        <w:lastRenderedPageBreak/>
        <w:t>осуществления их полномочий, а также обеспечение документами, другими информационными и справочными материалами, официально распространяемыми органами государственной власти Костромской области и органами местного самоуправления.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6) единовременное пособие на оздоровление, выплачиваемое при предоставлении ежегодного оплачиваемого отпуска;</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7) ежегодное прохождение медицинского обследования в учреждениях здравоохранения;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8) транспортное обслуживание, обеспечиваемое в связи с исполнением полномочий, а также компенсация за использование личного транспорта в целях, связанных с исполнением полномочий, и возмещение расходов, связанных с его использованием;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9) возмещение расходов, связанных со служебными командировками;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10) получение дополнительного профессионального образования с сохранением на этот период замещаемой муниципальной должности и оплаты труда;</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11) денежная компенсация при досрочном прекращении полномочий по следующим основаниям: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а) преобразование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б) утрата поселением статуса сельского поселения в связи с его объединением с городским округом;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в) увеличение численности избирателей сельского поселения более чем на 25 процентов, произошедшее вследствие изменения границ сельского поселения или объединения сельского поселения с городским округом;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12) единовременная денежная выплата супруге (супругу) либо несовершеннолетним детям лица, замещавшего муниципальную должность, в случае его смерти при исполнении им своих полномочий.</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Положения пунктов 2, 3, 6-10 и 12 части 1 настоящей статьи распространяются на лиц, замещающих должности на постоянной основе.</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Положения пункта 11 части 1 настоящей статьи распространяются на лиц, замещавших муниципальные должности на постоянной основе и в этот период достигших пенсионного возраста или потерявших трудоспособность.</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3. </w:t>
      </w:r>
      <w:proofErr w:type="gramStart"/>
      <w:r w:rsidRPr="00366CDB">
        <w:rPr>
          <w:rFonts w:ascii="Arial" w:eastAsia="Times New Roman" w:hAnsi="Arial"/>
          <w:kern w:val="0"/>
          <w:sz w:val="24"/>
          <w:szCs w:val="28"/>
          <w:lang w:eastAsia="ru-RU"/>
        </w:rPr>
        <w:t xml:space="preserve">Лицо, не менее одного срока полномочий замещавшее муниципальную должность сельского поселения на постоянной основе и в этот период достигшее пенсионного возраста или потерявшее трудоспособность, имеет право на ежемесячную доплату к страховой пенсии по старости (инвалидности), назначенной в соответствии с Федеральным законом от 28 декабря 2013 года № 400-ФЗ </w:t>
      </w:r>
      <w:r w:rsidRPr="00366CDB">
        <w:rPr>
          <w:rFonts w:ascii="Arial" w:eastAsia="Times New Roman" w:hAnsi="Arial"/>
          <w:kern w:val="0"/>
          <w:sz w:val="24"/>
          <w:szCs w:val="28"/>
          <w:lang w:eastAsia="ru-RU"/>
        </w:rPr>
        <w:br/>
        <w:t>«О страховых пенсия» либо досрочно назначенной в соответствии с Законом Российской Федерации от</w:t>
      </w:r>
      <w:proofErr w:type="gramEnd"/>
      <w:r w:rsidRPr="00366CDB">
        <w:rPr>
          <w:rFonts w:ascii="Arial" w:eastAsia="Times New Roman" w:hAnsi="Arial"/>
          <w:kern w:val="0"/>
          <w:sz w:val="24"/>
          <w:szCs w:val="28"/>
          <w:lang w:eastAsia="ru-RU"/>
        </w:rPr>
        <w:t xml:space="preserve"> </w:t>
      </w:r>
      <w:proofErr w:type="gramStart"/>
      <w:r w:rsidRPr="00366CDB">
        <w:rPr>
          <w:rFonts w:ascii="Arial" w:eastAsia="Times New Roman" w:hAnsi="Arial"/>
          <w:kern w:val="0"/>
          <w:sz w:val="24"/>
          <w:szCs w:val="28"/>
          <w:lang w:eastAsia="ru-RU"/>
        </w:rPr>
        <w:t>19 апреля 1991 года № 1032-1 «О занятости населения в Российской Федерации», за исключением лиц, полномочия которых были прекращены досрочно по основаниям, предусмотренным пунктами 6 и 7 части 1 статьи 30, пунктами 5-8 части 1, частями 2 и 4 статьи 34, пунктами 3, 4, 7-10 части 1, частями 2 и 6 статьи 37 настоящего Устава.</w:t>
      </w:r>
      <w:proofErr w:type="gramEnd"/>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Порядок предоставления и размеры гарантий, предусмотренных настоящей статьей, устанавливаются решением Совета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5. Финансирование расходов, связанных с предоставлением гарантий, производится за счет средств бюджета поселения в пределах расходов на содержание органов местного самоуправления, сформированных по нормативам, установленным администрацией Костромской области.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72" w:name="_Toc260317541"/>
      <w:bookmarkStart w:id="73" w:name="_Toc241376066"/>
      <w:r w:rsidRPr="00366CDB">
        <w:rPr>
          <w:rFonts w:ascii="Arial" w:eastAsia="Times New Roman" w:hAnsi="Arial"/>
          <w:bCs/>
          <w:kern w:val="0"/>
          <w:sz w:val="24"/>
          <w:szCs w:val="28"/>
          <w:lang w:val="x-none" w:eastAsia="ru-RU"/>
        </w:rPr>
        <w:lastRenderedPageBreak/>
        <w:t xml:space="preserve">Статья </w:t>
      </w:r>
      <w:r w:rsidRPr="00366CDB">
        <w:rPr>
          <w:rFonts w:ascii="Arial" w:eastAsia="Times New Roman" w:hAnsi="Arial"/>
          <w:bCs/>
          <w:kern w:val="0"/>
          <w:sz w:val="24"/>
          <w:szCs w:val="28"/>
          <w:lang w:eastAsia="ru-RU"/>
        </w:rPr>
        <w:t>40</w:t>
      </w:r>
      <w:r w:rsidRPr="00366CDB">
        <w:rPr>
          <w:rFonts w:ascii="Arial" w:eastAsia="Times New Roman" w:hAnsi="Arial"/>
          <w:bCs/>
          <w:kern w:val="0"/>
          <w:sz w:val="24"/>
          <w:szCs w:val="28"/>
          <w:lang w:val="x-none" w:eastAsia="ru-RU"/>
        </w:rPr>
        <w:t>. Администрация сельского поселения</w:t>
      </w:r>
      <w:bookmarkEnd w:id="72"/>
      <w:bookmarkEnd w:id="73"/>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Администрация сельского поселения – исполнительно-распорядительный орган местного самоуправления сельского поселения, наделенный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Костромской области.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2. Администрацией сельского поселения руководит глава сельского поселения на принципах единоначалия.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Администрация сельского поселения подотчетна Совету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Структура администрации сельского поселения утверждается Советом депутатов сельского поселения по представлению главы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74" w:name="_Toc260317542"/>
      <w:bookmarkStart w:id="75" w:name="_Toc241376067"/>
      <w:r w:rsidRPr="00366CDB">
        <w:rPr>
          <w:rFonts w:ascii="Arial" w:eastAsia="Times New Roman" w:hAnsi="Arial"/>
          <w:bCs/>
          <w:kern w:val="0"/>
          <w:sz w:val="24"/>
          <w:szCs w:val="28"/>
          <w:lang w:val="x-none" w:eastAsia="ru-RU"/>
        </w:rPr>
        <w:t xml:space="preserve">Статья </w:t>
      </w:r>
      <w:r w:rsidRPr="00366CDB">
        <w:rPr>
          <w:rFonts w:ascii="Arial" w:eastAsia="Times New Roman" w:hAnsi="Arial"/>
          <w:bCs/>
          <w:kern w:val="0"/>
          <w:sz w:val="24"/>
          <w:szCs w:val="28"/>
          <w:lang w:eastAsia="ru-RU"/>
        </w:rPr>
        <w:t>41</w:t>
      </w:r>
      <w:r w:rsidRPr="00366CDB">
        <w:rPr>
          <w:rFonts w:ascii="Arial" w:eastAsia="Times New Roman" w:hAnsi="Arial"/>
          <w:bCs/>
          <w:kern w:val="0"/>
          <w:sz w:val="24"/>
          <w:szCs w:val="28"/>
          <w:lang w:val="x-none" w:eastAsia="ru-RU"/>
        </w:rPr>
        <w:t>. Полномочия администрации сельского поселения</w:t>
      </w:r>
      <w:bookmarkEnd w:id="74"/>
      <w:bookmarkEnd w:id="75"/>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К компетенции администрации сельского поселения относятся: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1) обеспечение </w:t>
      </w:r>
      <w:proofErr w:type="gramStart"/>
      <w:r w:rsidRPr="00366CDB">
        <w:rPr>
          <w:rFonts w:ascii="Arial" w:eastAsia="Times New Roman" w:hAnsi="Arial"/>
          <w:kern w:val="0"/>
          <w:sz w:val="24"/>
          <w:szCs w:val="28"/>
          <w:lang w:eastAsia="ru-RU"/>
        </w:rPr>
        <w:t>исполнения решений органов местного самоуправления поселения</w:t>
      </w:r>
      <w:proofErr w:type="gramEnd"/>
      <w:r w:rsidRPr="00366CDB">
        <w:rPr>
          <w:rFonts w:ascii="Arial" w:eastAsia="Times New Roman" w:hAnsi="Arial"/>
          <w:kern w:val="0"/>
          <w:sz w:val="24"/>
          <w:szCs w:val="28"/>
          <w:lang w:eastAsia="ru-RU"/>
        </w:rPr>
        <w:t xml:space="preserve"> по реализации вопросов местного значения;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осуществление отдельных государственных полномочий, переданных органам местного самоуправления поселения федеральными законами и законами Костромской области;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Calibri" w:hAnsi="Arial"/>
          <w:kern w:val="0"/>
          <w:sz w:val="24"/>
          <w:szCs w:val="28"/>
          <w:lang w:eastAsia="ru-RU"/>
        </w:rPr>
        <w:t>3) разработка и утверждение схем размещения нестационарных торговых объектов;</w:t>
      </w:r>
      <w:r w:rsidRPr="00366CDB">
        <w:rPr>
          <w:rFonts w:ascii="Arial" w:eastAsia="Times New Roman" w:hAnsi="Arial"/>
          <w:kern w:val="0"/>
          <w:sz w:val="24"/>
          <w:szCs w:val="28"/>
          <w:lang w:eastAsia="ru-RU"/>
        </w:rPr>
        <w:t xml:space="preserve">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осуществляет иные полномочия, определенные федеральными законами и законами Костромской области, настоящим Уставом.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Администрация сельского поселения осуществляет свою деятельность в соответствии с федеральными законами, законами Костромской области и настоящим Уставов и не может принимать решений по вопросам, входящим в компетенцию других муниципальных образований, а также органов государственной власти.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val="x-none" w:eastAsia="ru-RU"/>
        </w:rPr>
      </w:pPr>
      <w:r w:rsidRPr="00366CDB">
        <w:rPr>
          <w:rFonts w:ascii="Arial" w:eastAsia="Times New Roman" w:hAnsi="Arial"/>
          <w:kern w:val="0"/>
          <w:sz w:val="24"/>
          <w:szCs w:val="28"/>
          <w:lang w:val="x-none" w:eastAsia="ru-RU"/>
        </w:rPr>
        <w:t xml:space="preserve">Статья </w:t>
      </w:r>
      <w:r w:rsidRPr="00366CDB">
        <w:rPr>
          <w:rFonts w:ascii="Arial" w:eastAsia="Times New Roman" w:hAnsi="Arial"/>
          <w:kern w:val="0"/>
          <w:sz w:val="24"/>
          <w:szCs w:val="28"/>
          <w:lang w:eastAsia="ru-RU"/>
        </w:rPr>
        <w:t>42</w:t>
      </w:r>
      <w:r w:rsidRPr="00366CDB">
        <w:rPr>
          <w:rFonts w:ascii="Arial" w:eastAsia="Times New Roman" w:hAnsi="Arial"/>
          <w:kern w:val="0"/>
          <w:sz w:val="24"/>
          <w:szCs w:val="28"/>
          <w:lang w:val="x-none" w:eastAsia="ru-RU"/>
        </w:rPr>
        <w:t>. Расходы на содержание администрации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Расходы на содержание администрации сельского поселения включаются в бюджет сельского поселения отдельной строкой.</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val="x-none" w:eastAsia="ru-RU"/>
        </w:rPr>
      </w:pPr>
      <w:r w:rsidRPr="00366CDB">
        <w:rPr>
          <w:rFonts w:ascii="Arial" w:eastAsia="Times New Roman" w:hAnsi="Arial"/>
          <w:kern w:val="0"/>
          <w:sz w:val="24"/>
          <w:szCs w:val="28"/>
          <w:lang w:val="x-none" w:eastAsia="ru-RU"/>
        </w:rPr>
        <w:t xml:space="preserve">Статья </w:t>
      </w:r>
      <w:r w:rsidRPr="00366CDB">
        <w:rPr>
          <w:rFonts w:ascii="Arial" w:eastAsia="Times New Roman" w:hAnsi="Arial"/>
          <w:kern w:val="0"/>
          <w:sz w:val="24"/>
          <w:szCs w:val="28"/>
          <w:lang w:eastAsia="ru-RU"/>
        </w:rPr>
        <w:t>43</w:t>
      </w:r>
      <w:r w:rsidRPr="00366CDB">
        <w:rPr>
          <w:rFonts w:ascii="Arial" w:eastAsia="Times New Roman" w:hAnsi="Arial"/>
          <w:kern w:val="0"/>
          <w:sz w:val="24"/>
          <w:szCs w:val="28"/>
          <w:lang w:val="x-none" w:eastAsia="ru-RU"/>
        </w:rPr>
        <w:t>. Муниципальный контроль</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Администрация сельского поселения является органом местного самоуправления, уполномоченным на осуществление муниципального контроля.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Функции, порядок деятельности администрации сельского поселения, как органа уполномоченного на осуществление муниципального контроля, перечень должностных лиц, их полномочия устанавливаются муниципальным правовым актом, принимаемым Советом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К полномочиям администрации сельского поселения в области муниципального контроля относятся: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организация и осуществление муниципального контроля на соответствующей территории. Перечень видов муниципального контроля и органов местного самоуправления, уполномоченных на их осуществление, ведется в порядке, установленном Советом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lastRenderedPageBreak/>
        <w:t xml:space="preserve">2) организация и осуществление регионального государственного контроля (надзора), </w:t>
      </w:r>
      <w:proofErr w:type="gramStart"/>
      <w:r w:rsidRPr="00366CDB">
        <w:rPr>
          <w:rFonts w:ascii="Arial" w:eastAsia="Times New Roman" w:hAnsi="Arial"/>
          <w:kern w:val="0"/>
          <w:sz w:val="24"/>
          <w:szCs w:val="28"/>
          <w:lang w:eastAsia="ru-RU"/>
        </w:rPr>
        <w:t>полномочиями</w:t>
      </w:r>
      <w:proofErr w:type="gramEnd"/>
      <w:r w:rsidRPr="00366CDB">
        <w:rPr>
          <w:rFonts w:ascii="Arial" w:eastAsia="Times New Roman" w:hAnsi="Arial"/>
          <w:kern w:val="0"/>
          <w:sz w:val="24"/>
          <w:szCs w:val="28"/>
          <w:lang w:eastAsia="ru-RU"/>
        </w:rPr>
        <w:t xml:space="preserve"> по осуществлению которого наделены органы местного самоуправления;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3) разработка административных регламентов осуществления муниципального контроля в соответствующих сферах деятельности, разработка в соответствии с типовыми административными регламентами, утверждаемыми уполномоченными органами исполнительной власти Костромской области, административных регламентов осуществления регионального государственного контроля (надзора), </w:t>
      </w:r>
      <w:proofErr w:type="gramStart"/>
      <w:r w:rsidRPr="00366CDB">
        <w:rPr>
          <w:rFonts w:ascii="Arial" w:eastAsia="Times New Roman" w:hAnsi="Arial"/>
          <w:kern w:val="0"/>
          <w:sz w:val="24"/>
          <w:szCs w:val="28"/>
          <w:lang w:eastAsia="ru-RU"/>
        </w:rPr>
        <w:t>полномочиями</w:t>
      </w:r>
      <w:proofErr w:type="gramEnd"/>
      <w:r w:rsidRPr="00366CDB">
        <w:rPr>
          <w:rFonts w:ascii="Arial" w:eastAsia="Times New Roman" w:hAnsi="Arial"/>
          <w:kern w:val="0"/>
          <w:sz w:val="24"/>
          <w:szCs w:val="28"/>
          <w:lang w:eastAsia="ru-RU"/>
        </w:rPr>
        <w:t xml:space="preserve"> по осуществлению которого наделены органы местного самоуправления. Разработка и принятие указанных административных регламентов осуществляются в порядке, установленном нормативными правовыми актами Костромской области;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осуществление иных предусмотренных федеральными законами, законами и иными нормативными правовыми актами Костромской области полномочий.</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w:t>
      </w:r>
      <w:r w:rsidRPr="00366CDB">
        <w:rPr>
          <w:rFonts w:ascii="Arial" w:eastAsia="Times New Roman" w:hAnsi="Arial"/>
          <w:kern w:val="0"/>
          <w:sz w:val="24"/>
          <w:szCs w:val="28"/>
          <w:lang w:eastAsia="ru-RU"/>
        </w:rPr>
        <w:br/>
        <w:t>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Порядок организации и осуществления муниципального контроля в соответствующей сфере деятельности устанавливается нормативным правовым актом Совета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val="x-none" w:eastAsia="ru-RU"/>
        </w:rPr>
      </w:pPr>
      <w:r w:rsidRPr="00366CDB">
        <w:rPr>
          <w:rFonts w:ascii="Arial" w:eastAsia="Times New Roman" w:hAnsi="Arial"/>
          <w:kern w:val="0"/>
          <w:sz w:val="24"/>
          <w:szCs w:val="28"/>
          <w:lang w:val="x-none" w:eastAsia="ru-RU"/>
        </w:rPr>
        <w:t>Статья </w:t>
      </w:r>
      <w:r w:rsidRPr="00366CDB">
        <w:rPr>
          <w:rFonts w:ascii="Arial" w:eastAsia="Times New Roman" w:hAnsi="Arial"/>
          <w:kern w:val="0"/>
          <w:sz w:val="24"/>
          <w:szCs w:val="28"/>
          <w:lang w:eastAsia="ru-RU"/>
        </w:rPr>
        <w:t>44</w:t>
      </w:r>
      <w:r w:rsidRPr="00366CDB">
        <w:rPr>
          <w:rFonts w:ascii="Arial" w:eastAsia="Times New Roman" w:hAnsi="Arial"/>
          <w:kern w:val="0"/>
          <w:sz w:val="24"/>
          <w:szCs w:val="28"/>
          <w:lang w:val="x-none" w:eastAsia="ru-RU"/>
        </w:rPr>
        <w:t>. Контрольно-счетный орган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bookmarkStart w:id="76" w:name="sub_3802"/>
      <w:r w:rsidRPr="00366CDB">
        <w:rPr>
          <w:rFonts w:ascii="Arial" w:eastAsia="Calibri" w:hAnsi="Arial"/>
          <w:kern w:val="0"/>
          <w:sz w:val="24"/>
          <w:szCs w:val="28"/>
          <w:lang w:eastAsia="ru-RU"/>
        </w:rPr>
        <w:t xml:space="preserve">1. В целях осуществления внешнего муниципального финансового контроля Совет депутатов сельского поселения вправе образовать контрольно-счетный орган сельского поселения </w:t>
      </w:r>
      <w:r w:rsidRPr="00366CDB">
        <w:rPr>
          <w:rFonts w:ascii="Arial" w:eastAsia="Times New Roman" w:hAnsi="Arial"/>
          <w:kern w:val="0"/>
          <w:sz w:val="24"/>
          <w:szCs w:val="28"/>
          <w:lang w:eastAsia="ru-RU"/>
        </w:rPr>
        <w:t>- контрольно-счётную комиссию Чернопенского сельского поселения</w:t>
      </w:r>
      <w:r w:rsidRPr="00366CDB">
        <w:rPr>
          <w:rFonts w:ascii="Arial" w:eastAsia="Calibri" w:hAnsi="Arial"/>
          <w:kern w:val="0"/>
          <w:sz w:val="24"/>
          <w:szCs w:val="28"/>
          <w:lang w:eastAsia="ru-RU"/>
        </w:rPr>
        <w:t>.</w:t>
      </w:r>
      <w:r w:rsidRPr="00366CDB">
        <w:rPr>
          <w:rFonts w:ascii="Arial" w:eastAsia="Times New Roman" w:hAnsi="Arial"/>
          <w:kern w:val="0"/>
          <w:sz w:val="24"/>
          <w:szCs w:val="28"/>
          <w:lang w:eastAsia="ru-RU"/>
        </w:rPr>
        <w:t xml:space="preserve">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2. </w:t>
      </w:r>
      <w:proofErr w:type="gramStart"/>
      <w:r w:rsidRPr="00366CDB">
        <w:rPr>
          <w:rFonts w:ascii="Arial" w:eastAsia="Times New Roman" w:hAnsi="Arial"/>
          <w:kern w:val="0"/>
          <w:sz w:val="24"/>
          <w:szCs w:val="28"/>
          <w:lang w:eastAsia="ru-RU"/>
        </w:rPr>
        <w:t>Порядок организации и деятельности контрольно-счётную комиссии сельского поселения определяется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Федеральным законом «Об общих принципах организации местного самоуправления в Российской Федерации», Бюджетным кодексом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w:t>
      </w:r>
      <w:proofErr w:type="gramEnd"/>
      <w:r w:rsidRPr="00366CDB">
        <w:rPr>
          <w:rFonts w:ascii="Arial" w:eastAsia="Times New Roman" w:hAnsi="Arial"/>
          <w:kern w:val="0"/>
          <w:sz w:val="24"/>
          <w:szCs w:val="28"/>
          <w:lang w:eastAsia="ru-RU"/>
        </w:rPr>
        <w:t>. В случаях и порядке, установленных федеральными законами, правовое регулирование организации и деятельности контрольно-счетного органа сельского поселения осуществляется также законами Костромской области</w:t>
      </w:r>
      <w:bookmarkEnd w:id="76"/>
      <w:r w:rsidRPr="00366CDB">
        <w:rPr>
          <w:rFonts w:ascii="Arial" w:eastAsia="Times New Roman" w:hAnsi="Arial"/>
          <w:kern w:val="0"/>
          <w:sz w:val="24"/>
          <w:szCs w:val="28"/>
          <w:lang w:eastAsia="ru-RU"/>
        </w:rPr>
        <w:t>.</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Полномочия и состав контрольно-счётной комиссии сельского поселения устанавливаются нормативным правовым актом Совета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Полномочия контрольно-счётной комиссии сельского поселения по соглашению могут передаваться контрольно-счётному органу Костромского муниципального района Костромской области.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77" w:name="_Toc260317544"/>
      <w:bookmarkStart w:id="78" w:name="_Toc241376069"/>
      <w:r w:rsidRPr="00366CDB">
        <w:rPr>
          <w:rFonts w:ascii="Arial" w:eastAsia="Times New Roman" w:hAnsi="Arial"/>
          <w:bCs/>
          <w:kern w:val="0"/>
          <w:sz w:val="24"/>
          <w:szCs w:val="28"/>
          <w:lang w:val="x-none" w:eastAsia="ru-RU"/>
        </w:rPr>
        <w:t xml:space="preserve">Статья </w:t>
      </w:r>
      <w:r w:rsidRPr="00366CDB">
        <w:rPr>
          <w:rFonts w:ascii="Arial" w:eastAsia="Times New Roman" w:hAnsi="Arial"/>
          <w:bCs/>
          <w:kern w:val="0"/>
          <w:sz w:val="24"/>
          <w:szCs w:val="28"/>
          <w:lang w:eastAsia="ru-RU"/>
        </w:rPr>
        <w:t>45</w:t>
      </w:r>
      <w:r w:rsidRPr="00366CDB">
        <w:rPr>
          <w:rFonts w:ascii="Arial" w:eastAsia="Times New Roman" w:hAnsi="Arial"/>
          <w:bCs/>
          <w:kern w:val="0"/>
          <w:sz w:val="24"/>
          <w:szCs w:val="28"/>
          <w:lang w:val="x-none" w:eastAsia="ru-RU"/>
        </w:rPr>
        <w:t>. Взаимоотношения органов местного самоуправления с органами государственной власти</w:t>
      </w:r>
      <w:bookmarkEnd w:id="77"/>
      <w:bookmarkEnd w:id="78"/>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1. Органы местного самоуправления сельского поселения не входят в систему органов государственной власти.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Осуществление исполнительно-распорядительных и контрольных полномочий органами государственной власти Российской Федерации, Костромской области в отношении поселения и органов местного самоуправления поселения допускается только в случаях и порядке, установленных Конституцией Российской Федерации, федеральными конституционными законами, федеральными законами и принимаемыми в соответствии с ними законами Костромской области.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Органы местного самоуправления сельского поселения вправе осуществлять отдельные государственные полномочия в порядке и на условиях, определяемых федеральными законами и законами Костромской области, с одновременной передачей им материальных ресурсов и финансовых средств.</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4. Органы государственной власти осуществляют </w:t>
      </w:r>
      <w:proofErr w:type="gramStart"/>
      <w:r w:rsidRPr="00366CDB">
        <w:rPr>
          <w:rFonts w:ascii="Arial" w:eastAsia="Times New Roman" w:hAnsi="Arial"/>
          <w:kern w:val="0"/>
          <w:sz w:val="24"/>
          <w:szCs w:val="28"/>
          <w:lang w:eastAsia="ru-RU"/>
        </w:rPr>
        <w:t>контроль за</w:t>
      </w:r>
      <w:proofErr w:type="gramEnd"/>
      <w:r w:rsidRPr="00366CDB">
        <w:rPr>
          <w:rFonts w:ascii="Arial" w:eastAsia="Times New Roman" w:hAnsi="Arial"/>
          <w:kern w:val="0"/>
          <w:sz w:val="24"/>
          <w:szCs w:val="28"/>
          <w:lang w:eastAsia="ru-RU"/>
        </w:rPr>
        <w:t xml:space="preserve"> осуществлением органами местного самоуправления сельского поселения отдельных государственных полномочий, а также за использованием предоставленных на эти цели материальных ресурсов и финансовых средств.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Глава 5. Муниципальная служба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79" w:name="_Toc260317546"/>
      <w:bookmarkStart w:id="80" w:name="_Toc241376071"/>
      <w:r w:rsidRPr="00366CDB">
        <w:rPr>
          <w:rFonts w:ascii="Arial" w:eastAsia="Times New Roman" w:hAnsi="Arial"/>
          <w:bCs/>
          <w:kern w:val="0"/>
          <w:sz w:val="24"/>
          <w:szCs w:val="28"/>
          <w:lang w:val="x-none" w:eastAsia="ru-RU"/>
        </w:rPr>
        <w:t xml:space="preserve">Статья </w:t>
      </w:r>
      <w:r w:rsidRPr="00366CDB">
        <w:rPr>
          <w:rFonts w:ascii="Arial" w:eastAsia="Times New Roman" w:hAnsi="Arial"/>
          <w:bCs/>
          <w:kern w:val="0"/>
          <w:sz w:val="24"/>
          <w:szCs w:val="28"/>
          <w:lang w:eastAsia="ru-RU"/>
        </w:rPr>
        <w:t>46</w:t>
      </w:r>
      <w:r w:rsidRPr="00366CDB">
        <w:rPr>
          <w:rFonts w:ascii="Arial" w:eastAsia="Times New Roman" w:hAnsi="Arial"/>
          <w:bCs/>
          <w:kern w:val="0"/>
          <w:sz w:val="24"/>
          <w:szCs w:val="28"/>
          <w:lang w:val="x-none" w:eastAsia="ru-RU"/>
        </w:rPr>
        <w:t>. Муниципальная служба</w:t>
      </w:r>
      <w:bookmarkEnd w:id="79"/>
      <w:bookmarkEnd w:id="80"/>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Должности муниципальной службы сельского поселения устанавливаются муниципальным правовым актом в соответствии с Реестром должностей муниципальной службы в Костромской области, утверждённым Законом Костромской области от 29.11.2007 № 227-4-ЗКО «О Реестре должностей муниципальной службы в Костромской области».</w:t>
      </w:r>
    </w:p>
    <w:p w:rsidR="00366CDB" w:rsidRPr="00366CDB" w:rsidRDefault="00366CDB" w:rsidP="00366CDB">
      <w:pPr>
        <w:widowControl/>
        <w:suppressAutoHyphens w:val="0"/>
        <w:ind w:firstLine="709"/>
        <w:jc w:val="both"/>
        <w:rPr>
          <w:rFonts w:ascii="Arial" w:eastAsia="Times New Roman" w:hAnsi="Arial"/>
          <w:kern w:val="0"/>
          <w:sz w:val="24"/>
          <w:szCs w:val="28"/>
          <w:shd w:val="clear" w:color="auto" w:fill="FFFFFF"/>
          <w:lang w:eastAsia="ru-RU"/>
        </w:rPr>
      </w:pPr>
      <w:bookmarkStart w:id="81" w:name="_Toc260317547"/>
      <w:bookmarkStart w:id="82" w:name="_Toc241376072"/>
      <w:r w:rsidRPr="00366CDB">
        <w:rPr>
          <w:rFonts w:ascii="Arial" w:eastAsia="Times New Roman" w:hAnsi="Arial"/>
          <w:kern w:val="0"/>
          <w:sz w:val="24"/>
          <w:szCs w:val="28"/>
          <w:shd w:val="clear" w:color="auto" w:fill="FFFFFF"/>
          <w:lang w:eastAsia="ru-RU"/>
        </w:rPr>
        <w:t>3. Глава муниципального образования, депутаты Совета депутатов сельского поселения не являются муниципальными служащими.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r w:rsidRPr="00366CDB">
        <w:rPr>
          <w:rFonts w:ascii="Arial" w:eastAsia="Times New Roman" w:hAnsi="Arial"/>
          <w:bCs/>
          <w:kern w:val="0"/>
          <w:sz w:val="24"/>
          <w:szCs w:val="28"/>
          <w:lang w:val="x-none" w:eastAsia="ru-RU"/>
        </w:rPr>
        <w:t xml:space="preserve">Статья </w:t>
      </w:r>
      <w:r w:rsidRPr="00366CDB">
        <w:rPr>
          <w:rFonts w:ascii="Arial" w:eastAsia="Times New Roman" w:hAnsi="Arial"/>
          <w:bCs/>
          <w:kern w:val="0"/>
          <w:sz w:val="24"/>
          <w:szCs w:val="28"/>
          <w:lang w:eastAsia="ru-RU"/>
        </w:rPr>
        <w:t>47</w:t>
      </w:r>
      <w:r w:rsidRPr="00366CDB">
        <w:rPr>
          <w:rFonts w:ascii="Arial" w:eastAsia="Times New Roman" w:hAnsi="Arial"/>
          <w:bCs/>
          <w:kern w:val="0"/>
          <w:sz w:val="24"/>
          <w:szCs w:val="28"/>
          <w:lang w:val="x-none" w:eastAsia="ru-RU"/>
        </w:rPr>
        <w:t>. Порядок прохождения и гарантии муниципальной службы</w:t>
      </w:r>
      <w:bookmarkEnd w:id="81"/>
      <w:bookmarkEnd w:id="82"/>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1. Поступление на муниципальную службу осуществляется в порядке назначения на должность или на конкурсной основе в соответствии с Федеральным законом </w:t>
      </w:r>
      <w:r w:rsidRPr="00366CDB">
        <w:rPr>
          <w:rFonts w:ascii="Arial" w:eastAsia="Times New Roman" w:hAnsi="Arial"/>
          <w:kern w:val="0"/>
          <w:sz w:val="24"/>
          <w:szCs w:val="28"/>
          <w:shd w:val="clear" w:color="auto" w:fill="FFFFFF"/>
          <w:lang w:eastAsia="ru-RU"/>
        </w:rPr>
        <w:t xml:space="preserve">от 2 марта 2007 № 25-ФЗ </w:t>
      </w:r>
      <w:r w:rsidRPr="00366CDB">
        <w:rPr>
          <w:rFonts w:ascii="Arial" w:eastAsia="Times New Roman" w:hAnsi="Arial"/>
          <w:kern w:val="0"/>
          <w:sz w:val="24"/>
          <w:szCs w:val="28"/>
          <w:lang w:eastAsia="ru-RU"/>
        </w:rPr>
        <w:t>«О муниципальной службе в Российской Федерации» (далее – Федеральный закон «О муниципальной службе в Российской Федерации»).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w:t>
      </w:r>
      <w:r w:rsidRPr="00366CDB">
        <w:rPr>
          <w:rFonts w:ascii="Arial" w:eastAsia="Times New Roman" w:hAnsi="Arial"/>
          <w:kern w:val="0"/>
          <w:sz w:val="24"/>
          <w:szCs w:val="28"/>
          <w:shd w:val="clear" w:color="auto" w:fill="FFFFFF"/>
          <w:lang w:eastAsia="ru-RU"/>
        </w:rPr>
        <w:t>Федеральным законом «О муниципальной службе в Российской Федерации»</w:t>
      </w:r>
      <w:r w:rsidRPr="00366CDB">
        <w:rPr>
          <w:rFonts w:ascii="Arial" w:eastAsia="Times New Roman" w:hAnsi="Arial"/>
          <w:kern w:val="0"/>
          <w:sz w:val="24"/>
          <w:szCs w:val="28"/>
          <w:lang w:eastAsia="ru-RU"/>
        </w:rPr>
        <w:t xml:space="preserve">, а также принимаемыми в соответствии с ним законами Костромской области, настоящим Уставом и иными муниципальными правовыми актами.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83" w:name="_Toc260317548"/>
      <w:bookmarkStart w:id="84" w:name="_Toc241376073"/>
      <w:r w:rsidRPr="00366CDB">
        <w:rPr>
          <w:rFonts w:ascii="Arial" w:eastAsia="Times New Roman" w:hAnsi="Arial"/>
          <w:bCs/>
          <w:kern w:val="0"/>
          <w:sz w:val="24"/>
          <w:szCs w:val="28"/>
          <w:lang w:val="x-none" w:eastAsia="ru-RU"/>
        </w:rPr>
        <w:t>Глава 6. Муниципальные правовые акты</w:t>
      </w:r>
      <w:bookmarkEnd w:id="83"/>
      <w:bookmarkEnd w:id="84"/>
    </w:p>
    <w:p w:rsidR="00366CDB" w:rsidRPr="00366CDB" w:rsidRDefault="00366CDB" w:rsidP="00366CDB">
      <w:pPr>
        <w:widowControl/>
        <w:suppressAutoHyphens w:val="0"/>
        <w:ind w:firstLine="709"/>
        <w:jc w:val="both"/>
        <w:rPr>
          <w:rFonts w:ascii="Arial" w:eastAsia="Times New Roman" w:hAnsi="Arial"/>
          <w:kern w:val="0"/>
          <w:sz w:val="24"/>
          <w:szCs w:val="28"/>
          <w:shd w:val="clear" w:color="auto" w:fill="FFFFFF"/>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shd w:val="clear" w:color="auto" w:fill="FFFFFF"/>
          <w:lang w:val="x-none" w:eastAsia="ru-RU"/>
        </w:rPr>
      </w:pPr>
      <w:r w:rsidRPr="00366CDB">
        <w:rPr>
          <w:rFonts w:ascii="Arial" w:eastAsia="Times New Roman" w:hAnsi="Arial"/>
          <w:kern w:val="0"/>
          <w:sz w:val="24"/>
          <w:szCs w:val="28"/>
          <w:shd w:val="clear" w:color="auto" w:fill="FFFFFF"/>
          <w:lang w:val="x-none" w:eastAsia="ru-RU"/>
        </w:rPr>
        <w:t xml:space="preserve">Статья </w:t>
      </w:r>
      <w:r w:rsidRPr="00366CDB">
        <w:rPr>
          <w:rFonts w:ascii="Arial" w:eastAsia="Times New Roman" w:hAnsi="Arial"/>
          <w:kern w:val="0"/>
          <w:sz w:val="24"/>
          <w:szCs w:val="28"/>
          <w:shd w:val="clear" w:color="auto" w:fill="FFFFFF"/>
          <w:lang w:eastAsia="ru-RU"/>
        </w:rPr>
        <w:t>48</w:t>
      </w:r>
      <w:r w:rsidRPr="00366CDB">
        <w:rPr>
          <w:rFonts w:ascii="Arial" w:eastAsia="Times New Roman" w:hAnsi="Arial"/>
          <w:kern w:val="0"/>
          <w:sz w:val="24"/>
          <w:szCs w:val="28"/>
          <w:shd w:val="clear" w:color="auto" w:fill="FFFFFF"/>
          <w:lang w:val="x-none" w:eastAsia="ru-RU"/>
        </w:rPr>
        <w:t>. Муниципальные правовые акты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shd w:val="clear" w:color="auto" w:fill="FFFFFF"/>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shd w:val="clear" w:color="auto" w:fill="FFFFFF"/>
          <w:lang w:eastAsia="ru-RU"/>
        </w:rPr>
      </w:pPr>
      <w:r w:rsidRPr="00366CDB">
        <w:rPr>
          <w:rFonts w:ascii="Arial" w:eastAsia="Times New Roman" w:hAnsi="Arial"/>
          <w:kern w:val="0"/>
          <w:sz w:val="24"/>
          <w:szCs w:val="28"/>
          <w:shd w:val="clear" w:color="auto" w:fill="FFFFFF"/>
          <w:lang w:eastAsia="ru-RU"/>
        </w:rPr>
        <w:lastRenderedPageBreak/>
        <w:t>1. В систему муниципальных правовых актов входят:</w:t>
      </w:r>
    </w:p>
    <w:p w:rsidR="00366CDB" w:rsidRPr="00366CDB" w:rsidRDefault="00366CDB" w:rsidP="00366CDB">
      <w:pPr>
        <w:widowControl/>
        <w:suppressAutoHyphens w:val="0"/>
        <w:ind w:firstLine="709"/>
        <w:jc w:val="both"/>
        <w:rPr>
          <w:rFonts w:ascii="Arial" w:eastAsia="Times New Roman" w:hAnsi="Arial"/>
          <w:kern w:val="0"/>
          <w:sz w:val="24"/>
          <w:szCs w:val="28"/>
          <w:shd w:val="clear" w:color="auto" w:fill="FFFFFF"/>
          <w:lang w:eastAsia="ru-RU"/>
        </w:rPr>
      </w:pPr>
      <w:r w:rsidRPr="00366CDB">
        <w:rPr>
          <w:rFonts w:ascii="Arial" w:eastAsia="Times New Roman" w:hAnsi="Arial"/>
          <w:kern w:val="0"/>
          <w:sz w:val="24"/>
          <w:szCs w:val="28"/>
          <w:shd w:val="clear" w:color="auto" w:fill="FFFFFF"/>
          <w:lang w:eastAsia="ru-RU"/>
        </w:rPr>
        <w:t>1) Устав сельского поселения, правовые акты, принятые на местном референдуме;</w:t>
      </w:r>
    </w:p>
    <w:p w:rsidR="00366CDB" w:rsidRPr="00366CDB" w:rsidRDefault="00366CDB" w:rsidP="00366CDB">
      <w:pPr>
        <w:widowControl/>
        <w:suppressAutoHyphens w:val="0"/>
        <w:ind w:firstLine="709"/>
        <w:jc w:val="both"/>
        <w:rPr>
          <w:rFonts w:ascii="Arial" w:eastAsia="Times New Roman" w:hAnsi="Arial"/>
          <w:kern w:val="0"/>
          <w:sz w:val="24"/>
          <w:szCs w:val="28"/>
          <w:shd w:val="clear" w:color="auto" w:fill="FFFFFF"/>
          <w:lang w:eastAsia="ru-RU"/>
        </w:rPr>
      </w:pPr>
      <w:r w:rsidRPr="00366CDB">
        <w:rPr>
          <w:rFonts w:ascii="Arial" w:eastAsia="Times New Roman" w:hAnsi="Arial"/>
          <w:kern w:val="0"/>
          <w:sz w:val="24"/>
          <w:szCs w:val="28"/>
          <w:shd w:val="clear" w:color="auto" w:fill="FFFFFF"/>
          <w:lang w:eastAsia="ru-RU"/>
        </w:rPr>
        <w:t>2) нормативные и иные правовые акты Совета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shd w:val="clear" w:color="auto" w:fill="FFFFFF"/>
          <w:lang w:eastAsia="ru-RU"/>
        </w:rPr>
      </w:pPr>
      <w:r w:rsidRPr="00366CDB">
        <w:rPr>
          <w:rFonts w:ascii="Arial" w:eastAsia="Times New Roman" w:hAnsi="Arial"/>
          <w:kern w:val="0"/>
          <w:sz w:val="24"/>
          <w:szCs w:val="28"/>
          <w:shd w:val="clear" w:color="auto" w:fill="FFFFFF"/>
          <w:lang w:eastAsia="ru-RU"/>
        </w:rPr>
        <w:t>3) правовые акты главы сельского поселения, администрации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shd w:val="clear" w:color="auto" w:fill="FFFFFF"/>
          <w:lang w:eastAsia="ru-RU"/>
        </w:rPr>
      </w:pPr>
      <w:r w:rsidRPr="00366CDB">
        <w:rPr>
          <w:rFonts w:ascii="Arial" w:eastAsia="Times New Roman" w:hAnsi="Arial"/>
          <w:kern w:val="0"/>
          <w:sz w:val="24"/>
          <w:szCs w:val="28"/>
          <w:shd w:val="clear" w:color="auto" w:fill="FFFFFF"/>
          <w:lang w:eastAsia="ru-RU"/>
        </w:rPr>
        <w:t>4) правовые акты контрольно-счетной палаты сельского поселения, председателя контрольно-счетного органа сельского поселения.</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p>
    <w:p w:rsidR="00366CDB" w:rsidRPr="00366CDB" w:rsidRDefault="00366CDB" w:rsidP="00366CDB">
      <w:pPr>
        <w:widowControl/>
        <w:suppressAutoHyphens w:val="0"/>
        <w:ind w:firstLine="709"/>
        <w:jc w:val="both"/>
        <w:rPr>
          <w:rFonts w:ascii="Arial" w:eastAsia="Calibri" w:hAnsi="Arial"/>
          <w:kern w:val="0"/>
          <w:sz w:val="24"/>
          <w:szCs w:val="28"/>
          <w:lang w:val="x-none" w:eastAsia="ru-RU"/>
        </w:rPr>
      </w:pPr>
      <w:r w:rsidRPr="00366CDB">
        <w:rPr>
          <w:rFonts w:ascii="Arial" w:eastAsia="Calibri" w:hAnsi="Arial"/>
          <w:kern w:val="0"/>
          <w:sz w:val="24"/>
          <w:szCs w:val="28"/>
          <w:lang w:val="x-none" w:eastAsia="ru-RU"/>
        </w:rPr>
        <w:t xml:space="preserve">Статья </w:t>
      </w:r>
      <w:r w:rsidRPr="00366CDB">
        <w:rPr>
          <w:rFonts w:ascii="Arial" w:eastAsia="Calibri" w:hAnsi="Arial"/>
          <w:kern w:val="0"/>
          <w:sz w:val="24"/>
          <w:szCs w:val="28"/>
          <w:lang w:eastAsia="ru-RU"/>
        </w:rPr>
        <w:t>49</w:t>
      </w:r>
      <w:r w:rsidRPr="00366CDB">
        <w:rPr>
          <w:rFonts w:ascii="Arial" w:eastAsia="Calibri" w:hAnsi="Arial"/>
          <w:kern w:val="0"/>
          <w:sz w:val="24"/>
          <w:szCs w:val="28"/>
          <w:lang w:val="x-none" w:eastAsia="ru-RU"/>
        </w:rPr>
        <w:t>. Подготовка муниципальных правовых актов</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1. Проекты муниципальных правовых актов могут вноситься депутатами Совета депутатов сельского поселения, главой сельского поселения, главой администрации сельского поселения, органами территориального общественного самоуправления, инициативными группами граждан, прокурором Костромского района.</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2. Порядок внесения проектов муниципальных правовых актов, перечень и форма прилагаемых к ним документов устанавливаются нормативными правовыми актами органов местного самоуправления или должностными лицами местного самоуправления, на рассмотрение которых вносятся указанные проекты.</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 xml:space="preserve">3. </w:t>
      </w:r>
      <w:proofErr w:type="gramStart"/>
      <w:r w:rsidRPr="00366CDB">
        <w:rPr>
          <w:rFonts w:ascii="Arial" w:eastAsia="Calibri" w:hAnsi="Arial"/>
          <w:kern w:val="0"/>
          <w:sz w:val="24"/>
          <w:szCs w:val="28"/>
          <w:lang w:eastAsia="ru-RU"/>
        </w:rPr>
        <w:t>Проекты муниципальных нормативных правовых актов сельского поселения,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поселения в порядке, установленном муниципальными нормативными правовыми актами в соответствии с Законом Костромской области от 16.07.2014 № 557-5-ЗКО «Об экспертизе муниципальных правовых актов, затрагивающих вопросы осуществления предпринимательской и</w:t>
      </w:r>
      <w:proofErr w:type="gramEnd"/>
      <w:r w:rsidRPr="00366CDB">
        <w:rPr>
          <w:rFonts w:ascii="Arial" w:eastAsia="Calibri" w:hAnsi="Arial"/>
          <w:kern w:val="0"/>
          <w:sz w:val="24"/>
          <w:szCs w:val="28"/>
          <w:lang w:eastAsia="ru-RU"/>
        </w:rPr>
        <w:t xml:space="preserve"> инвестиционной деятельности, и оценке регулирующего воздействия проектов таких актов», за исключением:</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1) проектов нормативных правовых актов Совета депутатов сельского поселения, устанавливающих, изменяющих, приостанавливающих, отменяющих местные налоги и сборы;</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2) проектов нормативных правовых актов Совета депутатов сельского поселения, регулирующих бюджетные правоотношения.</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 </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p>
    <w:p w:rsidR="00366CDB" w:rsidRPr="00366CDB" w:rsidRDefault="00366CDB" w:rsidP="00366CDB">
      <w:pPr>
        <w:widowControl/>
        <w:suppressAutoHyphens w:val="0"/>
        <w:ind w:firstLine="709"/>
        <w:jc w:val="both"/>
        <w:rPr>
          <w:rFonts w:ascii="Arial" w:eastAsia="Calibri" w:hAnsi="Arial"/>
          <w:kern w:val="0"/>
          <w:sz w:val="24"/>
          <w:szCs w:val="28"/>
          <w:lang w:val="x-none" w:eastAsia="ru-RU"/>
        </w:rPr>
      </w:pPr>
      <w:r w:rsidRPr="00366CDB">
        <w:rPr>
          <w:rFonts w:ascii="Arial" w:eastAsia="Calibri" w:hAnsi="Arial"/>
          <w:kern w:val="0"/>
          <w:sz w:val="24"/>
          <w:szCs w:val="28"/>
          <w:lang w:val="x-none" w:eastAsia="ru-RU"/>
        </w:rPr>
        <w:t xml:space="preserve">Статья </w:t>
      </w:r>
      <w:r w:rsidRPr="00366CDB">
        <w:rPr>
          <w:rFonts w:ascii="Arial" w:eastAsia="Calibri" w:hAnsi="Arial"/>
          <w:kern w:val="0"/>
          <w:sz w:val="24"/>
          <w:szCs w:val="28"/>
          <w:lang w:eastAsia="ru-RU"/>
        </w:rPr>
        <w:t>50</w:t>
      </w:r>
      <w:r w:rsidRPr="00366CDB">
        <w:rPr>
          <w:rFonts w:ascii="Arial" w:eastAsia="Calibri" w:hAnsi="Arial"/>
          <w:kern w:val="0"/>
          <w:sz w:val="24"/>
          <w:szCs w:val="28"/>
          <w:lang w:val="x-none" w:eastAsia="ru-RU"/>
        </w:rPr>
        <w:t>. Отмена муниципальных правовых актов и приостановление их действия</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 xml:space="preserve">1. </w:t>
      </w:r>
      <w:proofErr w:type="gramStart"/>
      <w:r w:rsidRPr="00366CDB">
        <w:rPr>
          <w:rFonts w:ascii="Arial" w:eastAsia="Calibri" w:hAnsi="Arial"/>
          <w:kern w:val="0"/>
          <w:sz w:val="24"/>
          <w:szCs w:val="28"/>
          <w:lang w:eastAsia="ru-RU"/>
        </w:rPr>
        <w:t xml:space="preserve">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w:t>
      </w:r>
      <w:r w:rsidRPr="00366CDB">
        <w:rPr>
          <w:rFonts w:ascii="Arial" w:eastAsia="Calibri" w:hAnsi="Arial"/>
          <w:kern w:val="0"/>
          <w:sz w:val="24"/>
          <w:szCs w:val="28"/>
          <w:lang w:eastAsia="ru-RU"/>
        </w:rPr>
        <w:lastRenderedPageBreak/>
        <w:t>или должностными лицами местного самоуправления, к полномочиям которых на момент отмены или приостановления действия</w:t>
      </w:r>
      <w:proofErr w:type="gramEnd"/>
      <w:r w:rsidRPr="00366CDB">
        <w:rPr>
          <w:rFonts w:ascii="Arial" w:eastAsia="Calibri" w:hAnsi="Arial"/>
          <w:kern w:val="0"/>
          <w:sz w:val="24"/>
          <w:szCs w:val="28"/>
          <w:lang w:eastAsia="ru-RU"/>
        </w:rPr>
        <w:t xml:space="preserve">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Костромской области - уполномоченным органом государственной власти Российской Федерации (уполномоченным органом государственной власти Костромской области).</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 xml:space="preserve">2. </w:t>
      </w:r>
      <w:proofErr w:type="gramStart"/>
      <w:r w:rsidRPr="00366CDB">
        <w:rPr>
          <w:rFonts w:ascii="Arial" w:eastAsia="Calibri" w:hAnsi="Arial"/>
          <w:kern w:val="0"/>
          <w:sz w:val="24"/>
          <w:szCs w:val="28"/>
          <w:lang w:eastAsia="ru-RU"/>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366CDB">
        <w:rPr>
          <w:rFonts w:ascii="Arial" w:eastAsia="Calibri" w:hAnsi="Arial"/>
          <w:kern w:val="0"/>
          <w:sz w:val="24"/>
          <w:szCs w:val="28"/>
          <w:lang w:eastAsia="ru-RU"/>
        </w:rPr>
        <w:t xml:space="preserve"> Об исполнении полученного предписания администрация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сельского поселения - не позднее трех дней со дня принятия ими решения.</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 xml:space="preserve">3. </w:t>
      </w:r>
      <w:proofErr w:type="gramStart"/>
      <w:r w:rsidRPr="00366CDB">
        <w:rPr>
          <w:rFonts w:ascii="Arial" w:eastAsia="Calibri" w:hAnsi="Arial"/>
          <w:kern w:val="0"/>
          <w:sz w:val="24"/>
          <w:szCs w:val="28"/>
          <w:lang w:eastAsia="ru-RU"/>
        </w:rPr>
        <w:t>Признание по решению суда закона Костромской области об установлении статуса муниципального образования недействующим до вступления в силу нового закона Костромской области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roofErr w:type="gramEnd"/>
    </w:p>
    <w:p w:rsidR="00366CDB" w:rsidRPr="00366CDB" w:rsidRDefault="00366CDB" w:rsidP="00366CDB">
      <w:pPr>
        <w:widowControl/>
        <w:suppressAutoHyphens w:val="0"/>
        <w:ind w:firstLine="709"/>
        <w:jc w:val="both"/>
        <w:rPr>
          <w:rFonts w:ascii="Arial" w:eastAsia="Calibri" w:hAnsi="Arial"/>
          <w:kern w:val="0"/>
          <w:sz w:val="24"/>
          <w:szCs w:val="28"/>
          <w:lang w:eastAsia="ru-RU"/>
        </w:rPr>
      </w:pPr>
    </w:p>
    <w:p w:rsidR="00366CDB" w:rsidRPr="00366CDB" w:rsidRDefault="00366CDB" w:rsidP="00366CDB">
      <w:pPr>
        <w:widowControl/>
        <w:suppressAutoHyphens w:val="0"/>
        <w:ind w:firstLine="709"/>
        <w:jc w:val="both"/>
        <w:rPr>
          <w:rFonts w:ascii="Arial" w:eastAsia="Calibri" w:hAnsi="Arial"/>
          <w:kern w:val="0"/>
          <w:sz w:val="24"/>
          <w:szCs w:val="28"/>
          <w:lang w:val="x-none" w:eastAsia="ru-RU"/>
        </w:rPr>
      </w:pPr>
      <w:r w:rsidRPr="00366CDB">
        <w:rPr>
          <w:rFonts w:ascii="Arial" w:eastAsia="Calibri" w:hAnsi="Arial"/>
          <w:kern w:val="0"/>
          <w:sz w:val="24"/>
          <w:szCs w:val="28"/>
          <w:lang w:val="x-none" w:eastAsia="ru-RU"/>
        </w:rPr>
        <w:t xml:space="preserve">Статья </w:t>
      </w:r>
      <w:r w:rsidRPr="00366CDB">
        <w:rPr>
          <w:rFonts w:ascii="Arial" w:eastAsia="Calibri" w:hAnsi="Arial"/>
          <w:kern w:val="0"/>
          <w:sz w:val="24"/>
          <w:szCs w:val="28"/>
          <w:lang w:eastAsia="ru-RU"/>
        </w:rPr>
        <w:t>51</w:t>
      </w:r>
      <w:r w:rsidRPr="00366CDB">
        <w:rPr>
          <w:rFonts w:ascii="Arial" w:eastAsia="Calibri" w:hAnsi="Arial"/>
          <w:kern w:val="0"/>
          <w:sz w:val="24"/>
          <w:szCs w:val="28"/>
          <w:lang w:val="x-none" w:eastAsia="ru-RU"/>
        </w:rPr>
        <w:t>. Принятие устава муниципального образования, внесение изменений и дополнений в устав муниципального образования</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1. Устав муниципального образования принимается Советом депутатов сельского поселения.</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 xml:space="preserve">2.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w:t>
      </w:r>
      <w:proofErr w:type="gramStart"/>
      <w:r w:rsidRPr="00366CDB">
        <w:rPr>
          <w:rFonts w:ascii="Arial" w:eastAsia="Calibri" w:hAnsi="Arial"/>
          <w:kern w:val="0"/>
          <w:sz w:val="24"/>
          <w:szCs w:val="28"/>
          <w:lang w:eastAsia="ru-RU"/>
        </w:rPr>
        <w:t>позднее</w:t>
      </w:r>
      <w:proofErr w:type="gramEnd"/>
      <w:r w:rsidRPr="00366CDB">
        <w:rPr>
          <w:rFonts w:ascii="Arial" w:eastAsia="Calibri" w:hAnsi="Arial"/>
          <w:kern w:val="0"/>
          <w:sz w:val="24"/>
          <w:szCs w:val="28"/>
          <w:lang w:eastAsia="ru-RU"/>
        </w:rPr>
        <w:t xml:space="preserve">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Советом депутатов сельского поселения порядка учета предложений по проекту устава муниципального образования, проекту указанного муниципального правового акта, а также порядка участия граждан в его обсуждении.</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proofErr w:type="gramStart"/>
      <w:r w:rsidRPr="00366CDB">
        <w:rPr>
          <w:rFonts w:ascii="Arial" w:eastAsia="Calibri" w:hAnsi="Arial"/>
          <w:kern w:val="0"/>
          <w:sz w:val="24"/>
          <w:szCs w:val="28"/>
          <w:lang w:eastAsia="ru-RU"/>
        </w:rPr>
        <w:t>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не требуется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Устава Костромской области или законов Костромской области в целях приведения данного</w:t>
      </w:r>
      <w:proofErr w:type="gramEnd"/>
      <w:r w:rsidRPr="00366CDB">
        <w:rPr>
          <w:rFonts w:ascii="Arial" w:eastAsia="Calibri" w:hAnsi="Arial"/>
          <w:kern w:val="0"/>
          <w:sz w:val="24"/>
          <w:szCs w:val="28"/>
          <w:lang w:eastAsia="ru-RU"/>
        </w:rPr>
        <w:t xml:space="preserve"> устава сельского поселения в соответствие с этими нормативными правовыми актами.</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lastRenderedPageBreak/>
        <w:t>3.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Совета депутатов сельского поселения.</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При принятии устава муниципального образования, муниципального правового акта о внесении изменений и дополнений в устав муниципального образования голос главы сельского поселения учитывается как голос депутата Совета депутатов сельского поселения.</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4.Устав муниципального образования, муниципальный правовой акт о внесении изменений и дополнений в устав муниципального образования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366CDB" w:rsidRPr="00366CDB" w:rsidRDefault="00366CDB" w:rsidP="00366CDB">
      <w:pPr>
        <w:widowControl/>
        <w:tabs>
          <w:tab w:val="left" w:pos="5516"/>
        </w:tabs>
        <w:suppressAutoHyphens w:val="0"/>
        <w:ind w:firstLine="709"/>
        <w:jc w:val="both"/>
        <w:rPr>
          <w:rFonts w:ascii="Arial" w:eastAsia="Calibri" w:hAnsi="Arial"/>
          <w:kern w:val="0"/>
          <w:sz w:val="24"/>
          <w:szCs w:val="28"/>
        </w:rPr>
      </w:pPr>
      <w:r w:rsidRPr="00366CDB">
        <w:rPr>
          <w:rFonts w:ascii="Arial" w:eastAsia="Calibri" w:hAnsi="Arial"/>
          <w:kern w:val="0"/>
          <w:sz w:val="24"/>
          <w:szCs w:val="28"/>
          <w:lang w:eastAsia="ru-RU"/>
        </w:rPr>
        <w:t xml:space="preserve">5. </w:t>
      </w:r>
      <w:r w:rsidRPr="00366CDB">
        <w:rPr>
          <w:rFonts w:ascii="Arial" w:eastAsia="Calibri" w:hAnsi="Arial"/>
          <w:kern w:val="0"/>
          <w:sz w:val="24"/>
          <w:szCs w:val="28"/>
        </w:rPr>
        <w:t>Устав муниципального образования, муниципальный правовой акт о внесении изменений и дополнений в устав муниципального образования подлежит официальному опубликованию (обнародованию) после государственной регистрации.</w:t>
      </w:r>
    </w:p>
    <w:p w:rsidR="00366CDB" w:rsidRPr="00366CDB" w:rsidRDefault="00366CDB" w:rsidP="00366CDB">
      <w:pPr>
        <w:widowControl/>
        <w:suppressAutoHyphens w:val="0"/>
        <w:ind w:firstLine="709"/>
        <w:jc w:val="both"/>
        <w:rPr>
          <w:rFonts w:ascii="Arial" w:eastAsia="Calibri" w:hAnsi="Arial"/>
          <w:kern w:val="0"/>
          <w:sz w:val="24"/>
          <w:szCs w:val="28"/>
        </w:rPr>
      </w:pPr>
      <w:r w:rsidRPr="00366CDB">
        <w:rPr>
          <w:rFonts w:ascii="Arial" w:eastAsia="Calibri" w:hAnsi="Arial"/>
          <w:kern w:val="0"/>
          <w:sz w:val="24"/>
          <w:szCs w:val="28"/>
        </w:rPr>
        <w:t xml:space="preserve">Официальным опубликованием Устава муниципального образования, муниципального правового акта о внесении изменений и дополнений в устав муниципального образования считается первая публикация его полного текста  в информационном бюллетене </w:t>
      </w:r>
      <w:r w:rsidRPr="00366CDB">
        <w:rPr>
          <w:rFonts w:ascii="Arial" w:eastAsia="Times New Roman" w:hAnsi="Arial"/>
          <w:kern w:val="0"/>
          <w:sz w:val="24"/>
          <w:szCs w:val="28"/>
          <w:lang w:eastAsia="ru-RU"/>
        </w:rPr>
        <w:t>«</w:t>
      </w:r>
      <w:proofErr w:type="spellStart"/>
      <w:r w:rsidRPr="00366CDB">
        <w:rPr>
          <w:rFonts w:ascii="Arial" w:eastAsia="Times New Roman" w:hAnsi="Arial"/>
          <w:kern w:val="0"/>
          <w:sz w:val="24"/>
          <w:szCs w:val="28"/>
          <w:lang w:eastAsia="ru-RU"/>
        </w:rPr>
        <w:t>Чернопенский</w:t>
      </w:r>
      <w:proofErr w:type="spellEnd"/>
      <w:r w:rsidRPr="00366CDB">
        <w:rPr>
          <w:rFonts w:ascii="Arial" w:eastAsia="Times New Roman" w:hAnsi="Arial"/>
          <w:kern w:val="0"/>
          <w:sz w:val="24"/>
          <w:szCs w:val="28"/>
          <w:lang w:eastAsia="ru-RU"/>
        </w:rPr>
        <w:t xml:space="preserve"> вестник»,</w:t>
      </w:r>
      <w:r w:rsidRPr="00366CDB">
        <w:rPr>
          <w:rFonts w:ascii="Arial" w:eastAsia="Calibri" w:hAnsi="Arial"/>
          <w:kern w:val="0"/>
          <w:sz w:val="24"/>
          <w:szCs w:val="28"/>
        </w:rPr>
        <w:t xml:space="preserve"> учрежденном Советом депутатов сельского поселения.</w:t>
      </w:r>
    </w:p>
    <w:p w:rsidR="00366CDB" w:rsidRPr="00366CDB" w:rsidRDefault="00366CDB" w:rsidP="00366CDB">
      <w:pPr>
        <w:widowControl/>
        <w:suppressAutoHyphens w:val="0"/>
        <w:ind w:firstLine="709"/>
        <w:jc w:val="both"/>
        <w:rPr>
          <w:rFonts w:ascii="Arial" w:eastAsia="Calibri" w:hAnsi="Arial"/>
          <w:kern w:val="0"/>
          <w:sz w:val="24"/>
          <w:szCs w:val="28"/>
        </w:rPr>
      </w:pPr>
      <w:r w:rsidRPr="00366CDB">
        <w:rPr>
          <w:rFonts w:ascii="Arial" w:eastAsia="Calibri" w:hAnsi="Arial"/>
          <w:kern w:val="0"/>
          <w:sz w:val="24"/>
          <w:szCs w:val="28"/>
        </w:rPr>
        <w:t>Для официального опубликования Устава муниципального образования, муниципального правового акта о внесении изменений и дополнений в устав муниципального образования также используется портал Минюста России «Нормативные правовые акты в Российской Федерации» (http://pravo-minjust.ru, http://право-минюст</w:t>
      </w:r>
      <w:proofErr w:type="gramStart"/>
      <w:r w:rsidRPr="00366CDB">
        <w:rPr>
          <w:rFonts w:ascii="Arial" w:eastAsia="Calibri" w:hAnsi="Arial"/>
          <w:kern w:val="0"/>
          <w:sz w:val="24"/>
          <w:szCs w:val="28"/>
        </w:rPr>
        <w:t>.р</w:t>
      </w:r>
      <w:proofErr w:type="gramEnd"/>
      <w:r w:rsidRPr="00366CDB">
        <w:rPr>
          <w:rFonts w:ascii="Arial" w:eastAsia="Calibri" w:hAnsi="Arial"/>
          <w:kern w:val="0"/>
          <w:sz w:val="24"/>
          <w:szCs w:val="28"/>
        </w:rPr>
        <w:t xml:space="preserve">ф, регистрация в качестве сетевого издания: </w:t>
      </w:r>
      <w:proofErr w:type="gramStart"/>
      <w:r w:rsidRPr="00366CDB">
        <w:rPr>
          <w:rFonts w:ascii="Arial" w:eastAsia="Calibri" w:hAnsi="Arial"/>
          <w:kern w:val="0"/>
          <w:sz w:val="24"/>
          <w:szCs w:val="28"/>
        </w:rPr>
        <w:t>Эл № AC77-72471 от 05.03.2018).</w:t>
      </w:r>
      <w:proofErr w:type="gramEnd"/>
    </w:p>
    <w:p w:rsidR="00366CDB" w:rsidRPr="00366CDB" w:rsidRDefault="00366CDB" w:rsidP="00366CDB">
      <w:pPr>
        <w:widowControl/>
        <w:tabs>
          <w:tab w:val="left" w:pos="5516"/>
        </w:tabs>
        <w:suppressAutoHyphens w:val="0"/>
        <w:ind w:firstLine="709"/>
        <w:jc w:val="both"/>
        <w:rPr>
          <w:rFonts w:ascii="Arial" w:eastAsia="Calibri" w:hAnsi="Arial"/>
          <w:kern w:val="0"/>
          <w:sz w:val="24"/>
          <w:szCs w:val="28"/>
        </w:rPr>
      </w:pPr>
      <w:proofErr w:type="gramStart"/>
      <w:r w:rsidRPr="00366CDB">
        <w:rPr>
          <w:rFonts w:ascii="Arial" w:eastAsia="Calibri" w:hAnsi="Arial"/>
          <w:kern w:val="0"/>
          <w:sz w:val="24"/>
          <w:szCs w:val="28"/>
        </w:rPr>
        <w:t>Глава сельского поселения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rPr>
        <w:t>Устав муниципального образования, муниципальный правовой акт о внесении изменений и дополнений в устав муниципального образования вступает в силу после дня его официального опубликования (обнародования).</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p>
    <w:p w:rsidR="00366CDB" w:rsidRPr="00366CDB" w:rsidRDefault="00366CDB" w:rsidP="00366CDB">
      <w:pPr>
        <w:widowControl/>
        <w:suppressAutoHyphens w:val="0"/>
        <w:ind w:firstLine="709"/>
        <w:jc w:val="both"/>
        <w:rPr>
          <w:rFonts w:ascii="Arial" w:eastAsia="Calibri" w:hAnsi="Arial"/>
          <w:kern w:val="0"/>
          <w:sz w:val="24"/>
          <w:szCs w:val="28"/>
          <w:lang w:val="x-none" w:eastAsia="ru-RU"/>
        </w:rPr>
      </w:pPr>
      <w:r w:rsidRPr="00366CDB">
        <w:rPr>
          <w:rFonts w:ascii="Arial" w:eastAsia="Calibri" w:hAnsi="Arial"/>
          <w:kern w:val="0"/>
          <w:sz w:val="24"/>
          <w:szCs w:val="28"/>
          <w:lang w:val="x-none" w:eastAsia="ru-RU"/>
        </w:rPr>
        <w:t xml:space="preserve">Статья </w:t>
      </w:r>
      <w:r w:rsidRPr="00366CDB">
        <w:rPr>
          <w:rFonts w:ascii="Arial" w:eastAsia="Calibri" w:hAnsi="Arial"/>
          <w:kern w:val="0"/>
          <w:sz w:val="24"/>
          <w:szCs w:val="28"/>
          <w:lang w:eastAsia="ru-RU"/>
        </w:rPr>
        <w:t>52</w:t>
      </w:r>
      <w:r w:rsidRPr="00366CDB">
        <w:rPr>
          <w:rFonts w:ascii="Arial" w:eastAsia="Calibri" w:hAnsi="Arial"/>
          <w:kern w:val="0"/>
          <w:sz w:val="24"/>
          <w:szCs w:val="28"/>
          <w:lang w:val="x-none" w:eastAsia="ru-RU"/>
        </w:rPr>
        <w:t>. Решения, принятые путем прямого волеизъявления граждан</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 xml:space="preserve">2. </w:t>
      </w:r>
      <w:proofErr w:type="gramStart"/>
      <w:r w:rsidRPr="00366CDB">
        <w:rPr>
          <w:rFonts w:ascii="Arial" w:eastAsia="Calibri" w:hAnsi="Arial"/>
          <w:kern w:val="0"/>
          <w:sz w:val="24"/>
          <w:szCs w:val="28"/>
          <w:lang w:eastAsia="ru-RU"/>
        </w:rPr>
        <w:t xml:space="preserve">Если для реализации решения, принятого путем прямого волеизъявления населения поселения,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w:t>
      </w:r>
      <w:r w:rsidRPr="00366CDB">
        <w:rPr>
          <w:rFonts w:ascii="Arial" w:eastAsia="Calibri" w:hAnsi="Arial"/>
          <w:kern w:val="0"/>
          <w:sz w:val="24"/>
          <w:szCs w:val="28"/>
          <w:lang w:eastAsia="ru-RU"/>
        </w:rPr>
        <w:lastRenderedPageBreak/>
        <w:t>и (или) принятия соответствующего муниципального правового акта.</w:t>
      </w:r>
      <w:proofErr w:type="gramEnd"/>
      <w:r w:rsidRPr="00366CDB">
        <w:rPr>
          <w:rFonts w:ascii="Arial" w:eastAsia="Calibri" w:hAnsi="Arial"/>
          <w:kern w:val="0"/>
          <w:sz w:val="24"/>
          <w:szCs w:val="28"/>
          <w:lang w:eastAsia="ru-RU"/>
        </w:rPr>
        <w:t xml:space="preserve"> Указанный срок не может превышать три месяца.</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сельского поселения или досрочного прекращения полномочий Совета депутатов сельского поселения.</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p>
    <w:p w:rsidR="00366CDB" w:rsidRPr="00366CDB" w:rsidRDefault="00366CDB" w:rsidP="00366CDB">
      <w:pPr>
        <w:widowControl/>
        <w:suppressAutoHyphens w:val="0"/>
        <w:ind w:firstLine="709"/>
        <w:jc w:val="both"/>
        <w:rPr>
          <w:rFonts w:ascii="Arial" w:eastAsia="Calibri" w:hAnsi="Arial"/>
          <w:kern w:val="0"/>
          <w:sz w:val="24"/>
          <w:szCs w:val="28"/>
          <w:lang w:val="x-none" w:eastAsia="ru-RU"/>
        </w:rPr>
      </w:pPr>
      <w:r w:rsidRPr="00366CDB">
        <w:rPr>
          <w:rFonts w:ascii="Arial" w:eastAsia="Calibri" w:hAnsi="Arial"/>
          <w:kern w:val="0"/>
          <w:sz w:val="24"/>
          <w:szCs w:val="28"/>
          <w:lang w:val="x-none" w:eastAsia="ru-RU"/>
        </w:rPr>
        <w:t xml:space="preserve">Статья </w:t>
      </w:r>
      <w:r w:rsidRPr="00366CDB">
        <w:rPr>
          <w:rFonts w:ascii="Arial" w:eastAsia="Calibri" w:hAnsi="Arial"/>
          <w:kern w:val="0"/>
          <w:sz w:val="24"/>
          <w:szCs w:val="28"/>
          <w:lang w:eastAsia="ru-RU"/>
        </w:rPr>
        <w:t>53</w:t>
      </w:r>
      <w:r w:rsidRPr="00366CDB">
        <w:rPr>
          <w:rFonts w:ascii="Arial" w:eastAsia="Calibri" w:hAnsi="Arial"/>
          <w:kern w:val="0"/>
          <w:sz w:val="24"/>
          <w:szCs w:val="28"/>
          <w:lang w:val="x-none" w:eastAsia="ru-RU"/>
        </w:rPr>
        <w:t>. Правовые акты Совета депутатов сельского поселения</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 xml:space="preserve">1. </w:t>
      </w:r>
      <w:proofErr w:type="gramStart"/>
      <w:r w:rsidRPr="00366CDB">
        <w:rPr>
          <w:rFonts w:ascii="Arial" w:eastAsia="Calibri" w:hAnsi="Arial"/>
          <w:kern w:val="0"/>
          <w:sz w:val="24"/>
          <w:szCs w:val="28"/>
          <w:lang w:eastAsia="ru-RU"/>
        </w:rPr>
        <w:t>Совет депутатов сельского поселения по вопросам, отнесенным к его компетенции федеральными законами, законами Костромской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сельского поселения в отставку, а также решения по вопросам организации деятельности Совета депутатов сельского поселения и по иным вопросам, отнесенным к его компетенции федеральными законами, законами Костромской области</w:t>
      </w:r>
      <w:proofErr w:type="gramEnd"/>
      <w:r w:rsidRPr="00366CDB">
        <w:rPr>
          <w:rFonts w:ascii="Arial" w:eastAsia="Calibri" w:hAnsi="Arial"/>
          <w:kern w:val="0"/>
          <w:sz w:val="24"/>
          <w:szCs w:val="28"/>
          <w:lang w:eastAsia="ru-RU"/>
        </w:rPr>
        <w:t xml:space="preserve">, настоящим Уставом. </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2. Правовые акты Совета депутатов сельского поселения,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депутатов сельского поселения, если иное не установлено Федеральным законом «Об общих принципах организации местного самоуправления в Российской Федерации».</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3. В случае</w:t>
      </w:r>
      <w:proofErr w:type="gramStart"/>
      <w:r w:rsidRPr="00366CDB">
        <w:rPr>
          <w:rFonts w:ascii="Arial" w:eastAsia="Calibri" w:hAnsi="Arial"/>
          <w:kern w:val="0"/>
          <w:sz w:val="24"/>
          <w:szCs w:val="28"/>
          <w:lang w:eastAsia="ru-RU"/>
        </w:rPr>
        <w:t>,</w:t>
      </w:r>
      <w:proofErr w:type="gramEnd"/>
      <w:r w:rsidRPr="00366CDB">
        <w:rPr>
          <w:rFonts w:ascii="Arial" w:eastAsia="Calibri" w:hAnsi="Arial"/>
          <w:kern w:val="0"/>
          <w:sz w:val="24"/>
          <w:szCs w:val="28"/>
          <w:lang w:eastAsia="ru-RU"/>
        </w:rPr>
        <w:t xml:space="preserve"> если глава сельского поселения исполняет полномочия председателя Совета депутатов сельского поселения, голос главы сельского поселения учитывается при принятии решений Совета депутатов сельского поселения как голос депутата Совета депутатов сельского поселения.</w:t>
      </w:r>
    </w:p>
    <w:p w:rsidR="00366CDB" w:rsidRPr="00366CDB" w:rsidRDefault="00366CDB" w:rsidP="00366CDB">
      <w:pPr>
        <w:widowControl/>
        <w:tabs>
          <w:tab w:val="left" w:pos="-668"/>
        </w:tabs>
        <w:suppressAutoHyphens w:val="0"/>
        <w:ind w:firstLine="709"/>
        <w:jc w:val="both"/>
        <w:rPr>
          <w:rFonts w:ascii="Arial" w:eastAsia="Calibri" w:hAnsi="Arial"/>
          <w:kern w:val="0"/>
          <w:sz w:val="24"/>
          <w:szCs w:val="28"/>
          <w:lang w:val="x-none" w:eastAsia="ru-RU"/>
        </w:rPr>
      </w:pPr>
      <w:r w:rsidRPr="00366CDB">
        <w:rPr>
          <w:rFonts w:ascii="Arial" w:eastAsia="Calibri" w:hAnsi="Arial"/>
          <w:kern w:val="0"/>
          <w:sz w:val="24"/>
          <w:szCs w:val="28"/>
          <w:lang w:val="x-none" w:eastAsia="ru-RU"/>
        </w:rPr>
        <w:t>4. Правовые акты Совета депутатов сельского поселения вступают в силу со дня подписания, если иное не установлено в самом правовом акте, за исключением нормативных правовых актов Совета депутатов сельского поселения о налогах и сборах, которые вступают в силу в соответствии с Налоговым кодексом Российской Федерации, муниципальные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366CDB" w:rsidRPr="00366CDB" w:rsidRDefault="00366CDB" w:rsidP="00366CDB">
      <w:pPr>
        <w:widowControl/>
        <w:tabs>
          <w:tab w:val="left" w:pos="-668"/>
        </w:tabs>
        <w:suppressAutoHyphens w:val="0"/>
        <w:ind w:firstLine="709"/>
        <w:jc w:val="both"/>
        <w:rPr>
          <w:rFonts w:ascii="Arial" w:eastAsia="Calibri" w:hAnsi="Arial"/>
          <w:kern w:val="0"/>
          <w:sz w:val="24"/>
          <w:szCs w:val="28"/>
          <w:lang w:val="x-none" w:eastAsia="ru-RU"/>
        </w:rPr>
      </w:pPr>
      <w:r w:rsidRPr="00366CDB">
        <w:rPr>
          <w:rFonts w:ascii="Arial" w:eastAsia="Calibri" w:hAnsi="Arial"/>
          <w:kern w:val="0"/>
          <w:sz w:val="24"/>
          <w:szCs w:val="28"/>
          <w:lang w:val="x-none" w:eastAsia="ru-RU"/>
        </w:rPr>
        <w:t>5. Нормативный правовой акт, принятый Советом депутатов сельского поселения, направляется главе муниципального образования для подписания и обнародования в течение 10 дней. Глава муниципального образования имеет право отклонить правовой акт, принятый Советом депутатов сельского поселения. В этом случае указанный правовой акт в течение 10 дней возвращается в Совет депутатов сельского поселения с мотивированным обоснованием его отклонения либо с предложениями о внесении в него изменений и дополнений.</w:t>
      </w:r>
    </w:p>
    <w:p w:rsidR="00366CDB" w:rsidRPr="00366CDB" w:rsidRDefault="00366CDB" w:rsidP="00366CDB">
      <w:pPr>
        <w:widowControl/>
        <w:tabs>
          <w:tab w:val="left" w:pos="-668"/>
        </w:tabs>
        <w:suppressAutoHyphens w:val="0"/>
        <w:ind w:firstLine="709"/>
        <w:jc w:val="both"/>
        <w:rPr>
          <w:rFonts w:ascii="Arial" w:eastAsia="Calibri" w:hAnsi="Arial"/>
          <w:kern w:val="0"/>
          <w:sz w:val="24"/>
          <w:szCs w:val="28"/>
          <w:lang w:val="x-none" w:eastAsia="ru-RU"/>
        </w:rPr>
      </w:pPr>
      <w:r w:rsidRPr="00366CDB">
        <w:rPr>
          <w:rFonts w:ascii="Arial" w:eastAsia="Calibri" w:hAnsi="Arial"/>
          <w:kern w:val="0"/>
          <w:sz w:val="24"/>
          <w:szCs w:val="28"/>
          <w:lang w:val="x-none" w:eastAsia="ru-RU"/>
        </w:rPr>
        <w:t>Если глава сельского поселения отклонит нормативный правовой акт, он вновь рассматривается Советом депутатов сельского поселения.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сельского поселения, он подлежит подписанию главой муниципального образования в течение семи дней и обнародованию.</w:t>
      </w:r>
    </w:p>
    <w:p w:rsidR="00366CDB" w:rsidRPr="00366CDB" w:rsidRDefault="00366CDB" w:rsidP="00366CDB">
      <w:pPr>
        <w:widowControl/>
        <w:tabs>
          <w:tab w:val="left" w:pos="-668"/>
        </w:tabs>
        <w:suppressAutoHyphens w:val="0"/>
        <w:ind w:firstLine="709"/>
        <w:jc w:val="both"/>
        <w:rPr>
          <w:rFonts w:ascii="Arial" w:eastAsia="Calibri" w:hAnsi="Arial"/>
          <w:kern w:val="0"/>
          <w:sz w:val="24"/>
          <w:szCs w:val="28"/>
          <w:lang w:val="x-none" w:eastAsia="ru-RU"/>
        </w:rPr>
      </w:pPr>
      <w:r w:rsidRPr="00366CDB">
        <w:rPr>
          <w:rFonts w:ascii="Arial" w:eastAsia="Calibri" w:hAnsi="Arial"/>
          <w:kern w:val="0"/>
          <w:sz w:val="24"/>
          <w:szCs w:val="28"/>
          <w:lang w:val="x-none" w:eastAsia="ru-RU"/>
        </w:rPr>
        <w:t xml:space="preserve">6. Нормативные правовые акты Совета депутатов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сельского поселения только по </w:t>
      </w:r>
      <w:r w:rsidRPr="00366CDB">
        <w:rPr>
          <w:rFonts w:ascii="Arial" w:eastAsia="Calibri" w:hAnsi="Arial"/>
          <w:kern w:val="0"/>
          <w:sz w:val="24"/>
          <w:szCs w:val="28"/>
          <w:lang w:val="x-none" w:eastAsia="ru-RU"/>
        </w:rPr>
        <w:lastRenderedPageBreak/>
        <w:t>инициативе главы сельского поселения или при наличии заключения главы сельского поселения.</w:t>
      </w:r>
    </w:p>
    <w:p w:rsidR="00366CDB" w:rsidRPr="00366CDB" w:rsidRDefault="00366CDB" w:rsidP="00366CDB">
      <w:pPr>
        <w:widowControl/>
        <w:tabs>
          <w:tab w:val="left" w:pos="-668"/>
        </w:tabs>
        <w:suppressAutoHyphens w:val="0"/>
        <w:ind w:firstLine="709"/>
        <w:jc w:val="both"/>
        <w:rPr>
          <w:rFonts w:ascii="Arial" w:eastAsia="Calibri" w:hAnsi="Arial"/>
          <w:kern w:val="0"/>
          <w:sz w:val="24"/>
          <w:szCs w:val="28"/>
          <w:lang w:val="x-none" w:eastAsia="ru-RU"/>
        </w:rPr>
      </w:pPr>
      <w:r w:rsidRPr="00366CDB">
        <w:rPr>
          <w:rFonts w:ascii="Arial" w:eastAsia="Calibri" w:hAnsi="Arial"/>
          <w:kern w:val="0"/>
          <w:sz w:val="24"/>
          <w:szCs w:val="28"/>
          <w:lang w:val="x-none" w:eastAsia="ru-RU"/>
        </w:rPr>
        <w:t>7.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нормативным правовым актом Совета депутатов сельского поселения в соответствии с Законом Костромской области от 16.07.2014                  № 557-</w:t>
      </w:r>
      <w:r w:rsidRPr="00366CDB">
        <w:rPr>
          <w:rFonts w:ascii="Arial" w:eastAsia="Calibri" w:hAnsi="Arial"/>
          <w:kern w:val="0"/>
          <w:sz w:val="24"/>
          <w:szCs w:val="28"/>
          <w:lang w:eastAsia="ru-RU"/>
        </w:rPr>
        <w:t>5</w:t>
      </w:r>
      <w:r w:rsidRPr="00366CDB">
        <w:rPr>
          <w:rFonts w:ascii="Arial" w:eastAsia="Calibri" w:hAnsi="Arial"/>
          <w:kern w:val="0"/>
          <w:sz w:val="24"/>
          <w:szCs w:val="28"/>
          <w:lang w:val="x-none" w:eastAsia="ru-RU"/>
        </w:rPr>
        <w:t>-ЗКО «Об экспертизе муниципальных нормативных правовых актов, затрагивающих вопросы осуществления предпринимательской и инвестиционной деятельности, и оценке регулирующего воздействия проектов таких актов».</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p>
    <w:p w:rsidR="00366CDB" w:rsidRPr="00366CDB" w:rsidRDefault="00366CDB" w:rsidP="00366CDB">
      <w:pPr>
        <w:widowControl/>
        <w:suppressAutoHyphens w:val="0"/>
        <w:ind w:firstLine="709"/>
        <w:jc w:val="both"/>
        <w:rPr>
          <w:rFonts w:ascii="Arial" w:eastAsia="Calibri" w:hAnsi="Arial"/>
          <w:kern w:val="0"/>
          <w:sz w:val="24"/>
          <w:szCs w:val="28"/>
          <w:lang w:val="x-none" w:eastAsia="ru-RU"/>
        </w:rPr>
      </w:pPr>
      <w:r w:rsidRPr="00366CDB">
        <w:rPr>
          <w:rFonts w:ascii="Arial" w:eastAsia="Calibri" w:hAnsi="Arial"/>
          <w:kern w:val="0"/>
          <w:sz w:val="24"/>
          <w:szCs w:val="28"/>
          <w:lang w:val="x-none" w:eastAsia="ru-RU"/>
        </w:rPr>
        <w:t xml:space="preserve">Статья </w:t>
      </w:r>
      <w:r w:rsidRPr="00366CDB">
        <w:rPr>
          <w:rFonts w:ascii="Arial" w:eastAsia="Calibri" w:hAnsi="Arial"/>
          <w:kern w:val="0"/>
          <w:sz w:val="24"/>
          <w:szCs w:val="28"/>
          <w:lang w:eastAsia="ru-RU"/>
        </w:rPr>
        <w:t>54</w:t>
      </w:r>
      <w:r w:rsidRPr="00366CDB">
        <w:rPr>
          <w:rFonts w:ascii="Arial" w:eastAsia="Calibri" w:hAnsi="Arial"/>
          <w:kern w:val="0"/>
          <w:sz w:val="24"/>
          <w:szCs w:val="28"/>
          <w:lang w:val="x-none" w:eastAsia="ru-RU"/>
        </w:rPr>
        <w:t>. Правовые акты главы сельского поселения</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Глава сельского поселения в пределах своих полномочий, установленных настоящим Уставом и решениями Совета депутатов сельского поселения, издает:</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 xml:space="preserve">- постановления и распоряжения по вопросам </w:t>
      </w:r>
      <w:proofErr w:type="gramStart"/>
      <w:r w:rsidRPr="00366CDB">
        <w:rPr>
          <w:rFonts w:ascii="Arial" w:eastAsia="Calibri" w:hAnsi="Arial"/>
          <w:kern w:val="0"/>
          <w:sz w:val="24"/>
          <w:szCs w:val="28"/>
          <w:lang w:eastAsia="ru-RU"/>
        </w:rPr>
        <w:t>организации деятельности Совета депутатов сельского поселения</w:t>
      </w:r>
      <w:proofErr w:type="gramEnd"/>
      <w:r w:rsidRPr="00366CDB">
        <w:rPr>
          <w:rFonts w:ascii="Arial" w:eastAsia="Calibri" w:hAnsi="Arial"/>
          <w:kern w:val="0"/>
          <w:sz w:val="24"/>
          <w:szCs w:val="28"/>
          <w:lang w:eastAsia="ru-RU"/>
        </w:rPr>
        <w:t xml:space="preserve"> в случае, если глава сельского поселения исполняет полномочия председателя Совета депутатов сельского поселения;</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p>
    <w:p w:rsidR="00366CDB" w:rsidRPr="00366CDB" w:rsidRDefault="00366CDB" w:rsidP="00366CDB">
      <w:pPr>
        <w:widowControl/>
        <w:suppressAutoHyphens w:val="0"/>
        <w:ind w:firstLine="709"/>
        <w:jc w:val="both"/>
        <w:rPr>
          <w:rFonts w:ascii="Arial" w:eastAsia="Calibri" w:hAnsi="Arial"/>
          <w:kern w:val="0"/>
          <w:sz w:val="24"/>
          <w:szCs w:val="28"/>
          <w:lang w:val="x-none" w:eastAsia="ru-RU"/>
        </w:rPr>
      </w:pPr>
      <w:r w:rsidRPr="00366CDB">
        <w:rPr>
          <w:rFonts w:ascii="Arial" w:eastAsia="Calibri" w:hAnsi="Arial"/>
          <w:kern w:val="0"/>
          <w:sz w:val="24"/>
          <w:szCs w:val="28"/>
          <w:lang w:val="x-none" w:eastAsia="ru-RU"/>
        </w:rPr>
        <w:t xml:space="preserve">Статья </w:t>
      </w:r>
      <w:r w:rsidRPr="00366CDB">
        <w:rPr>
          <w:rFonts w:ascii="Arial" w:eastAsia="Calibri" w:hAnsi="Arial"/>
          <w:kern w:val="0"/>
          <w:sz w:val="24"/>
          <w:szCs w:val="28"/>
          <w:lang w:eastAsia="ru-RU"/>
        </w:rPr>
        <w:t>55</w:t>
      </w:r>
      <w:r w:rsidRPr="00366CDB">
        <w:rPr>
          <w:rFonts w:ascii="Arial" w:eastAsia="Calibri" w:hAnsi="Arial"/>
          <w:kern w:val="0"/>
          <w:sz w:val="24"/>
          <w:szCs w:val="28"/>
          <w:lang w:val="x-none" w:eastAsia="ru-RU"/>
        </w:rPr>
        <w:t>. Правовые акты администрации сельского поселения</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p>
    <w:p w:rsidR="00366CDB" w:rsidRPr="00366CDB" w:rsidRDefault="00366CDB" w:rsidP="00366CDB">
      <w:pPr>
        <w:widowControl/>
        <w:suppressAutoHyphens w:val="0"/>
        <w:ind w:firstLine="709"/>
        <w:jc w:val="both"/>
        <w:rPr>
          <w:rFonts w:ascii="Arial" w:eastAsia="Calibri" w:hAnsi="Arial"/>
          <w:kern w:val="0"/>
          <w:sz w:val="24"/>
          <w:szCs w:val="28"/>
          <w:lang w:eastAsia="ru-RU"/>
        </w:rPr>
      </w:pPr>
      <w:proofErr w:type="gramStart"/>
      <w:r w:rsidRPr="00366CDB">
        <w:rPr>
          <w:rFonts w:ascii="Arial" w:eastAsia="Calibri" w:hAnsi="Arial"/>
          <w:kern w:val="0"/>
          <w:sz w:val="24"/>
          <w:szCs w:val="28"/>
          <w:lang w:eastAsia="ru-RU"/>
        </w:rPr>
        <w:t>Глава сельского поселения в пределах своих полномочий, установленных федеральными законами, законами Костромской области, настоящим Уставом, нормативными правовыми актами Совета депутатов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Костромской области, а также распоряжения администрации сельского поселения по вопросам организации работы администрации</w:t>
      </w:r>
      <w:proofErr w:type="gramEnd"/>
      <w:r w:rsidRPr="00366CDB">
        <w:rPr>
          <w:rFonts w:ascii="Arial" w:eastAsia="Calibri" w:hAnsi="Arial"/>
          <w:kern w:val="0"/>
          <w:sz w:val="24"/>
          <w:szCs w:val="28"/>
          <w:lang w:eastAsia="ru-RU"/>
        </w:rPr>
        <w:t xml:space="preserve"> сельского поселения.</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p>
    <w:p w:rsidR="00366CDB" w:rsidRPr="00366CDB" w:rsidRDefault="00366CDB" w:rsidP="00366CDB">
      <w:pPr>
        <w:widowControl/>
        <w:suppressAutoHyphens w:val="0"/>
        <w:ind w:firstLine="709"/>
        <w:jc w:val="both"/>
        <w:rPr>
          <w:rFonts w:ascii="Arial" w:eastAsia="Calibri" w:hAnsi="Arial"/>
          <w:kern w:val="0"/>
          <w:sz w:val="24"/>
          <w:szCs w:val="28"/>
          <w:lang w:val="x-none" w:eastAsia="ru-RU"/>
        </w:rPr>
      </w:pPr>
      <w:r w:rsidRPr="00366CDB">
        <w:rPr>
          <w:rFonts w:ascii="Arial" w:eastAsia="Calibri" w:hAnsi="Arial"/>
          <w:kern w:val="0"/>
          <w:sz w:val="24"/>
          <w:szCs w:val="28"/>
          <w:lang w:val="x-none" w:eastAsia="ru-RU"/>
        </w:rPr>
        <w:t xml:space="preserve">Статья </w:t>
      </w:r>
      <w:r w:rsidRPr="00366CDB">
        <w:rPr>
          <w:rFonts w:ascii="Arial" w:eastAsia="Calibri" w:hAnsi="Arial"/>
          <w:kern w:val="0"/>
          <w:sz w:val="24"/>
          <w:szCs w:val="28"/>
          <w:lang w:eastAsia="ru-RU"/>
        </w:rPr>
        <w:t>56</w:t>
      </w:r>
      <w:r w:rsidRPr="00366CDB">
        <w:rPr>
          <w:rFonts w:ascii="Arial" w:eastAsia="Calibri" w:hAnsi="Arial"/>
          <w:kern w:val="0"/>
          <w:sz w:val="24"/>
          <w:szCs w:val="28"/>
          <w:lang w:val="x-none" w:eastAsia="ru-RU"/>
        </w:rPr>
        <w:t>. Правовые акты контрольно-счетного органа сельского поселения, председателя контрольно-счетного органа сельского поселения</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1. Правовой основой регулирования процедурных и внутренних вопросов деятельности контрольно-счетного органа сельского поселения является его Регламент.</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2. Во исполнение возложенных на него полномочий Председатель контрольно-счетного органа сельского поселения издает приказы и распоряжения.</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p>
    <w:p w:rsidR="00366CDB" w:rsidRPr="00366CDB" w:rsidRDefault="00366CDB" w:rsidP="00366CDB">
      <w:pPr>
        <w:widowControl/>
        <w:suppressAutoHyphens w:val="0"/>
        <w:ind w:firstLine="709"/>
        <w:jc w:val="both"/>
        <w:rPr>
          <w:rFonts w:ascii="Arial" w:eastAsia="Calibri" w:hAnsi="Arial"/>
          <w:kern w:val="0"/>
          <w:sz w:val="24"/>
          <w:szCs w:val="28"/>
          <w:lang w:val="x-none" w:eastAsia="ru-RU"/>
        </w:rPr>
      </w:pPr>
      <w:r w:rsidRPr="00366CDB">
        <w:rPr>
          <w:rFonts w:ascii="Arial" w:eastAsia="Calibri" w:hAnsi="Arial"/>
          <w:kern w:val="0"/>
          <w:sz w:val="24"/>
          <w:szCs w:val="28"/>
          <w:lang w:val="x-none" w:eastAsia="ru-RU"/>
        </w:rPr>
        <w:t xml:space="preserve">Статья </w:t>
      </w:r>
      <w:r w:rsidRPr="00366CDB">
        <w:rPr>
          <w:rFonts w:ascii="Arial" w:eastAsia="Calibri" w:hAnsi="Arial"/>
          <w:kern w:val="0"/>
          <w:sz w:val="24"/>
          <w:szCs w:val="28"/>
          <w:lang w:eastAsia="ru-RU"/>
        </w:rPr>
        <w:t>57</w:t>
      </w:r>
      <w:r w:rsidRPr="00366CDB">
        <w:rPr>
          <w:rFonts w:ascii="Arial" w:eastAsia="Calibri" w:hAnsi="Arial"/>
          <w:kern w:val="0"/>
          <w:sz w:val="24"/>
          <w:szCs w:val="28"/>
          <w:lang w:val="x-none" w:eastAsia="ru-RU"/>
        </w:rPr>
        <w:t>. Вступление в силу муниципальных правовых актов</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1. Муниципальные правовые акты вступают в силу с момента подписания, если федеральным законодательством, настоящим Уставом, самим правовым актом не установлен иной порядок вступления в силу.</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lastRenderedPageBreak/>
        <w:t xml:space="preserve">2. Нормативные правовые акты Совета депутатов поселения о налогах и сборах вступают в силу в соответствии с Налоговым кодексом Российской Федерации. </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3.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Официальным опубликованием муниципальных правовых актов или соглашения, заключенного между органами местного самоуправления, считается первая публикация его полного текста в информационном бюллетене «</w:t>
      </w:r>
      <w:proofErr w:type="spellStart"/>
      <w:r w:rsidRPr="00366CDB">
        <w:rPr>
          <w:rFonts w:ascii="Arial" w:eastAsia="Times New Roman" w:hAnsi="Arial"/>
          <w:kern w:val="0"/>
          <w:sz w:val="24"/>
          <w:szCs w:val="28"/>
          <w:lang w:eastAsia="ru-RU"/>
        </w:rPr>
        <w:t>Чернопенский</w:t>
      </w:r>
      <w:proofErr w:type="spellEnd"/>
      <w:r w:rsidRPr="00366CDB">
        <w:rPr>
          <w:rFonts w:ascii="Arial" w:eastAsia="Times New Roman" w:hAnsi="Arial"/>
          <w:kern w:val="0"/>
          <w:sz w:val="24"/>
          <w:szCs w:val="28"/>
          <w:lang w:eastAsia="ru-RU"/>
        </w:rPr>
        <w:t xml:space="preserve"> вестник», учрежденном Советом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Для официального опубликования муниципальных правовых актов и соглашений также используется портал Минюста России «Нормативные правовые акты в Российской Федерации» (http://pravo-minjust.ru, http://право-минюст</w:t>
      </w:r>
      <w:proofErr w:type="gramStart"/>
      <w:r w:rsidRPr="00366CDB">
        <w:rPr>
          <w:rFonts w:ascii="Arial" w:eastAsia="Times New Roman" w:hAnsi="Arial"/>
          <w:kern w:val="0"/>
          <w:sz w:val="24"/>
          <w:szCs w:val="28"/>
          <w:lang w:eastAsia="ru-RU"/>
        </w:rPr>
        <w:t>.р</w:t>
      </w:r>
      <w:proofErr w:type="gramEnd"/>
      <w:r w:rsidRPr="00366CDB">
        <w:rPr>
          <w:rFonts w:ascii="Arial" w:eastAsia="Times New Roman" w:hAnsi="Arial"/>
          <w:kern w:val="0"/>
          <w:sz w:val="24"/>
          <w:szCs w:val="28"/>
          <w:lang w:eastAsia="ru-RU"/>
        </w:rPr>
        <w:t xml:space="preserve">ф, регистрация в качестве сетевого издания: </w:t>
      </w:r>
      <w:proofErr w:type="gramStart"/>
      <w:r w:rsidRPr="00366CDB">
        <w:rPr>
          <w:rFonts w:ascii="Arial" w:eastAsia="Times New Roman" w:hAnsi="Arial"/>
          <w:kern w:val="0"/>
          <w:sz w:val="24"/>
          <w:szCs w:val="28"/>
          <w:lang w:eastAsia="ru-RU"/>
        </w:rPr>
        <w:t>Эл № AC77-72471 от 05.03.2018).</w:t>
      </w:r>
      <w:proofErr w:type="gramEnd"/>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В случае опубликования (размещения) полного текста муниципального правового акта на портале Минюста России «Нормативные правовые акты в Российской Федерации» объемные графические и табличные приложения к нему в информационном бюллетене «</w:t>
      </w:r>
      <w:proofErr w:type="spellStart"/>
      <w:r w:rsidRPr="00366CDB">
        <w:rPr>
          <w:rFonts w:ascii="Arial" w:eastAsia="Times New Roman" w:hAnsi="Arial"/>
          <w:kern w:val="0"/>
          <w:sz w:val="24"/>
          <w:szCs w:val="28"/>
          <w:lang w:eastAsia="ru-RU"/>
        </w:rPr>
        <w:t>Чернопенский</w:t>
      </w:r>
      <w:proofErr w:type="spellEnd"/>
      <w:r w:rsidRPr="00366CDB">
        <w:rPr>
          <w:rFonts w:ascii="Arial" w:eastAsia="Times New Roman" w:hAnsi="Arial"/>
          <w:kern w:val="0"/>
          <w:sz w:val="24"/>
          <w:szCs w:val="28"/>
          <w:lang w:eastAsia="ru-RU"/>
        </w:rPr>
        <w:t xml:space="preserve"> вестник» могут не приводиться.</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5. Обнародованием муниципальных правовых актов органов местного самоуправления муниципального образования является доведение до всеобщего сведения граждан, проживающих на территории сельского поселения, текста муниципального правового акта посредством размещения муниципальных правовых актов на информационных стендах, в библиотеке муниципального образования, в здании администрации сельского поселения.</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Тексты муниципальных правовых актов должны находиться в специально установленных для обнародования местах в течение не менее чем тридцать дней с момента их обнародования.</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6. Оригинал муниципального правового акта хранится в администрации сельского поселения, копия передается в библиотеку муниципального образования, которые обеспечивают гражданам возможность ознакомления с муниципальным правовым актом без взимания платы.</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7. Опубликование (обнародование) муниципальных правовых актов органов местного самоуправления сельского поселения проводится не позднее чем через 15 дней со дня принятия (издания) муниципального правового акта, если иное не предусмотрено федеральным законодательством и законодательством Костромской области, правовыми актами органов местного самоуправления сельского поселения, самим муниципальным правовым актом.</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8. Опубликование (обнародование) соглашений, заключаемых между органами местного самоуправления, проводится не позднее чем через 15 дней со дня их подписания, если иное не предусмотрено самим соглашением.</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p>
    <w:p w:rsidR="00366CDB" w:rsidRPr="00366CDB" w:rsidRDefault="00366CDB" w:rsidP="00366CDB">
      <w:pPr>
        <w:widowControl/>
        <w:suppressAutoHyphens w:val="0"/>
        <w:ind w:firstLine="709"/>
        <w:jc w:val="both"/>
        <w:rPr>
          <w:rFonts w:ascii="Arial" w:eastAsia="Calibri" w:hAnsi="Arial"/>
          <w:kern w:val="0"/>
          <w:sz w:val="24"/>
          <w:szCs w:val="28"/>
          <w:lang w:val="x-none" w:eastAsia="ru-RU"/>
        </w:rPr>
      </w:pPr>
      <w:r w:rsidRPr="00366CDB">
        <w:rPr>
          <w:rFonts w:ascii="Arial" w:eastAsia="Calibri" w:hAnsi="Arial"/>
          <w:kern w:val="0"/>
          <w:sz w:val="24"/>
          <w:szCs w:val="28"/>
          <w:lang w:val="x-none" w:eastAsia="ru-RU"/>
        </w:rPr>
        <w:t xml:space="preserve">Статья </w:t>
      </w:r>
      <w:r w:rsidRPr="00366CDB">
        <w:rPr>
          <w:rFonts w:ascii="Arial" w:eastAsia="Calibri" w:hAnsi="Arial"/>
          <w:kern w:val="0"/>
          <w:sz w:val="24"/>
          <w:szCs w:val="28"/>
          <w:lang w:eastAsia="ru-RU"/>
        </w:rPr>
        <w:t>58</w:t>
      </w:r>
      <w:r w:rsidRPr="00366CDB">
        <w:rPr>
          <w:rFonts w:ascii="Arial" w:eastAsia="Calibri" w:hAnsi="Arial"/>
          <w:kern w:val="0"/>
          <w:sz w:val="24"/>
          <w:szCs w:val="28"/>
          <w:lang w:val="x-none" w:eastAsia="ru-RU"/>
        </w:rPr>
        <w:t>. Приоритет устава муниципального образования в системе актов местного самоуправления</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 xml:space="preserve">1. Все правовые акты органов и должностных лиц местного самоуправления, в том числе решения Совета депутатов сельского поселения, постановления и распоряжения главы сельского поселения, принимаются на основе и в соответствии с настоящим Уставом. В случае противоречия между положениями настоящего Устава и правовыми актами органов и должностных лиц </w:t>
      </w:r>
      <w:r w:rsidRPr="00366CDB">
        <w:rPr>
          <w:rFonts w:ascii="Arial" w:eastAsia="Calibri" w:hAnsi="Arial"/>
          <w:kern w:val="0"/>
          <w:sz w:val="24"/>
          <w:szCs w:val="28"/>
          <w:lang w:eastAsia="ru-RU"/>
        </w:rPr>
        <w:lastRenderedPageBreak/>
        <w:t>местного самоуправления действуют и принимаются положения настоящего Устава.</w:t>
      </w:r>
    </w:p>
    <w:p w:rsidR="00366CDB" w:rsidRPr="00366CDB" w:rsidRDefault="00366CDB" w:rsidP="00366CDB">
      <w:pPr>
        <w:widowControl/>
        <w:suppressAutoHyphens w:val="0"/>
        <w:ind w:firstLine="709"/>
        <w:jc w:val="both"/>
        <w:rPr>
          <w:rFonts w:ascii="Arial" w:eastAsia="Calibri" w:hAnsi="Arial"/>
          <w:kern w:val="0"/>
          <w:sz w:val="24"/>
          <w:szCs w:val="28"/>
          <w:lang w:eastAsia="ru-RU"/>
        </w:rPr>
      </w:pPr>
      <w:r w:rsidRPr="00366CDB">
        <w:rPr>
          <w:rFonts w:ascii="Arial" w:eastAsia="Calibri" w:hAnsi="Arial"/>
          <w:kern w:val="0"/>
          <w:sz w:val="24"/>
          <w:szCs w:val="28"/>
          <w:lang w:eastAsia="ru-RU"/>
        </w:rPr>
        <w:t>2. Решения Совета депутатов сельского поселения, правовые акты главы сельского поселения, иных органов и должностных лиц местного самоуправления, действовавшие до вступления в силу настоящего Устава, сохраняют силу в части, не противоречащей настоящему Уставу.</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85" w:name="_Toc260317552"/>
      <w:bookmarkStart w:id="86" w:name="_Toc241376076"/>
      <w:r w:rsidRPr="00366CDB">
        <w:rPr>
          <w:rFonts w:ascii="Arial" w:eastAsia="Times New Roman" w:hAnsi="Arial"/>
          <w:bCs/>
          <w:kern w:val="0"/>
          <w:sz w:val="24"/>
          <w:szCs w:val="28"/>
          <w:lang w:val="x-none" w:eastAsia="ru-RU"/>
        </w:rPr>
        <w:t>Глава 7. Экономическая основа местного самоуправления сельского поселения</w:t>
      </w:r>
      <w:bookmarkEnd w:id="85"/>
      <w:bookmarkEnd w:id="86"/>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87" w:name="_Toc260317553"/>
      <w:bookmarkStart w:id="88" w:name="_Toc241376077"/>
      <w:r w:rsidRPr="00366CDB">
        <w:rPr>
          <w:rFonts w:ascii="Arial" w:eastAsia="Times New Roman" w:hAnsi="Arial"/>
          <w:bCs/>
          <w:kern w:val="0"/>
          <w:sz w:val="24"/>
          <w:szCs w:val="28"/>
          <w:lang w:val="x-none" w:eastAsia="ru-RU"/>
        </w:rPr>
        <w:t xml:space="preserve">Статья </w:t>
      </w:r>
      <w:r w:rsidRPr="00366CDB">
        <w:rPr>
          <w:rFonts w:ascii="Arial" w:eastAsia="Times New Roman" w:hAnsi="Arial"/>
          <w:bCs/>
          <w:kern w:val="0"/>
          <w:sz w:val="24"/>
          <w:szCs w:val="28"/>
          <w:lang w:eastAsia="ru-RU"/>
        </w:rPr>
        <w:t>59</w:t>
      </w:r>
      <w:r w:rsidRPr="00366CDB">
        <w:rPr>
          <w:rFonts w:ascii="Arial" w:eastAsia="Times New Roman" w:hAnsi="Arial"/>
          <w:bCs/>
          <w:kern w:val="0"/>
          <w:sz w:val="24"/>
          <w:szCs w:val="28"/>
          <w:lang w:val="x-none" w:eastAsia="ru-RU"/>
        </w:rPr>
        <w:t xml:space="preserve">. </w:t>
      </w:r>
      <w:bookmarkEnd w:id="87"/>
      <w:bookmarkEnd w:id="88"/>
      <w:r w:rsidRPr="00366CDB">
        <w:rPr>
          <w:rFonts w:ascii="Arial" w:eastAsia="Times New Roman" w:hAnsi="Arial"/>
          <w:bCs/>
          <w:kern w:val="0"/>
          <w:sz w:val="24"/>
          <w:szCs w:val="28"/>
          <w:lang w:val="x-none" w:eastAsia="ru-RU"/>
        </w:rPr>
        <w:t>Муниципальное имущество</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1. Экономическую основу местного самоуправления поселения составляют находящееся в муниципальной собственности имущество, средства бюджета поселения, а также имущественные права поселения.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Муниципальная собственность признается и защищается государством наравне с иными формами собственности.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В собственности сельского поселения находится: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имущество, предназначенное для решения поселением вопросов местного значения, определенных настоящим Уставом;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roofErr w:type="gramStart"/>
      <w:r w:rsidRPr="00366CDB">
        <w:rPr>
          <w:rFonts w:ascii="Arial" w:eastAsia="Times New Roman" w:hAnsi="Arial"/>
          <w:kern w:val="0"/>
          <w:sz w:val="24"/>
          <w:szCs w:val="28"/>
          <w:lang w:eastAsia="ru-RU"/>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Костромской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«Об общих принципах организации местного самоуправления в Российской Федерации»;</w:t>
      </w:r>
      <w:proofErr w:type="gramEnd"/>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4) имущество, необходимое для решения вопросов, право </w:t>
      </w:r>
      <w:proofErr w:type="gramStart"/>
      <w:r w:rsidRPr="00366CDB">
        <w:rPr>
          <w:rFonts w:ascii="Arial" w:eastAsia="Times New Roman" w:hAnsi="Arial"/>
          <w:kern w:val="0"/>
          <w:sz w:val="24"/>
          <w:szCs w:val="28"/>
          <w:lang w:eastAsia="ru-RU"/>
        </w:rPr>
        <w:t>решения</w:t>
      </w:r>
      <w:proofErr w:type="gramEnd"/>
      <w:r w:rsidRPr="00366CDB">
        <w:rPr>
          <w:rFonts w:ascii="Arial" w:eastAsia="Times New Roman" w:hAnsi="Arial"/>
          <w:kern w:val="0"/>
          <w:sz w:val="24"/>
          <w:szCs w:val="28"/>
          <w:lang w:eastAsia="ru-RU"/>
        </w:rPr>
        <w:t xml:space="preserve"> которых предоставлено органам местного самоуправления федеральными законами и которые не отнесены к вопросам местного значения;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roofErr w:type="gramStart"/>
      <w:r w:rsidRPr="00366CDB">
        <w:rPr>
          <w:rFonts w:ascii="Arial" w:eastAsia="Times New Roman" w:hAnsi="Arial"/>
          <w:kern w:val="0"/>
          <w:sz w:val="24"/>
          <w:szCs w:val="28"/>
          <w:lang w:eastAsia="ru-RU"/>
        </w:rPr>
        <w:t xml:space="preserve">5) имущество, предназначенное для решения вопросов местного значения в соответствии с частью 3 статьи 14 Федерального закона «Об общих принципах организации местного самоуправления в Российской Федерации»,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«Об общих принципах организации местного самоуправления в Российской Федерации». </w:t>
      </w:r>
      <w:proofErr w:type="gramEnd"/>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В случаях возникновения у сельского поселения права собственности на имущество, несоответствующее требованиям части 3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89" w:name="_Toc260317554"/>
      <w:bookmarkStart w:id="90" w:name="_Toc241376078"/>
      <w:r w:rsidRPr="00366CDB">
        <w:rPr>
          <w:rFonts w:ascii="Arial" w:eastAsia="Times New Roman" w:hAnsi="Arial"/>
          <w:bCs/>
          <w:kern w:val="0"/>
          <w:sz w:val="24"/>
          <w:szCs w:val="28"/>
          <w:lang w:val="x-none" w:eastAsia="ru-RU"/>
        </w:rPr>
        <w:t>Статья </w:t>
      </w:r>
      <w:r w:rsidRPr="00366CDB">
        <w:rPr>
          <w:rFonts w:ascii="Arial" w:eastAsia="Times New Roman" w:hAnsi="Arial"/>
          <w:bCs/>
          <w:kern w:val="0"/>
          <w:sz w:val="24"/>
          <w:szCs w:val="28"/>
          <w:lang w:eastAsia="ru-RU"/>
        </w:rPr>
        <w:t>60</w:t>
      </w:r>
      <w:r w:rsidRPr="00366CDB">
        <w:rPr>
          <w:rFonts w:ascii="Arial" w:eastAsia="Times New Roman" w:hAnsi="Arial"/>
          <w:bCs/>
          <w:kern w:val="0"/>
          <w:sz w:val="24"/>
          <w:szCs w:val="28"/>
          <w:lang w:val="x-none" w:eastAsia="ru-RU"/>
        </w:rPr>
        <w:t>. Владение, пользование и распоряжение муниципальным имуществом</w:t>
      </w:r>
      <w:bookmarkEnd w:id="89"/>
      <w:bookmarkEnd w:id="90"/>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lastRenderedPageBreak/>
        <w:t xml:space="preserve">1. Органы местного самоуправления сельского поселения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и принимаемыми в соответствии с ними нормативными правовыми актами органов местного самоуправления поселения.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2. </w:t>
      </w:r>
      <w:proofErr w:type="gramStart"/>
      <w:r w:rsidRPr="00366CDB">
        <w:rPr>
          <w:rFonts w:ascii="Arial" w:eastAsia="Times New Roman" w:hAnsi="Arial"/>
          <w:kern w:val="0"/>
          <w:sz w:val="24"/>
          <w:szCs w:val="28"/>
          <w:lang w:eastAsia="ru-RU"/>
        </w:rPr>
        <w:t>Администрация сельского поселения в соответствии с порядком, утвержденным Советом депутатов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Костромской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Органы местного самоуправления сельского поселения ведут реестры муниципального имущества в порядке, установленном уполномоченным Правительством Российской Федерации федеральным органом исполнительной власти.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91" w:name="_Toc260317555"/>
      <w:bookmarkStart w:id="92" w:name="_Toc241376079"/>
      <w:r w:rsidRPr="00366CDB">
        <w:rPr>
          <w:rFonts w:ascii="Arial" w:eastAsia="Times New Roman" w:hAnsi="Arial"/>
          <w:bCs/>
          <w:kern w:val="0"/>
          <w:sz w:val="24"/>
          <w:szCs w:val="28"/>
          <w:lang w:val="x-none" w:eastAsia="ru-RU"/>
        </w:rPr>
        <w:t xml:space="preserve">Статья </w:t>
      </w:r>
      <w:r w:rsidRPr="00366CDB">
        <w:rPr>
          <w:rFonts w:ascii="Arial" w:eastAsia="Times New Roman" w:hAnsi="Arial"/>
          <w:bCs/>
          <w:kern w:val="0"/>
          <w:sz w:val="24"/>
          <w:szCs w:val="28"/>
          <w:lang w:eastAsia="ru-RU"/>
        </w:rPr>
        <w:t>61</w:t>
      </w:r>
      <w:r w:rsidRPr="00366CDB">
        <w:rPr>
          <w:rFonts w:ascii="Arial" w:eastAsia="Times New Roman" w:hAnsi="Arial"/>
          <w:bCs/>
          <w:kern w:val="0"/>
          <w:sz w:val="24"/>
          <w:szCs w:val="28"/>
          <w:lang w:val="x-none" w:eastAsia="ru-RU"/>
        </w:rPr>
        <w:t>. Порядок и условия приватизации муниципальной</w:t>
      </w:r>
      <w:bookmarkStart w:id="93" w:name="_Toc260317556"/>
      <w:bookmarkStart w:id="94" w:name="_Toc241376080"/>
      <w:bookmarkEnd w:id="91"/>
      <w:bookmarkEnd w:id="92"/>
      <w:r w:rsidRPr="00366CDB">
        <w:rPr>
          <w:rFonts w:ascii="Arial" w:eastAsia="Times New Roman" w:hAnsi="Arial"/>
          <w:bCs/>
          <w:kern w:val="0"/>
          <w:sz w:val="24"/>
          <w:szCs w:val="28"/>
          <w:lang w:val="x-none" w:eastAsia="ru-RU"/>
        </w:rPr>
        <w:t xml:space="preserve"> собственности</w:t>
      </w:r>
      <w:bookmarkEnd w:id="93"/>
      <w:bookmarkEnd w:id="94"/>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Совет депутатов сельского поселения устанавливает порядок принятия решений об условиях приватизации муниципального имущества, принимает решения о приватизации объектов муниципальной собственности на территории поселения,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Доходы от использования и приватизации муниципального имущества поступают в бюджет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95" w:name="_Toc260317557"/>
      <w:bookmarkStart w:id="96" w:name="_Toc241376081"/>
      <w:r w:rsidRPr="00366CDB">
        <w:rPr>
          <w:rFonts w:ascii="Arial" w:eastAsia="Times New Roman" w:hAnsi="Arial"/>
          <w:bCs/>
          <w:kern w:val="0"/>
          <w:sz w:val="24"/>
          <w:szCs w:val="28"/>
          <w:lang w:val="x-none" w:eastAsia="ru-RU"/>
        </w:rPr>
        <w:t xml:space="preserve">Статья </w:t>
      </w:r>
      <w:r w:rsidRPr="00366CDB">
        <w:rPr>
          <w:rFonts w:ascii="Arial" w:eastAsia="Times New Roman" w:hAnsi="Arial"/>
          <w:bCs/>
          <w:kern w:val="0"/>
          <w:sz w:val="24"/>
          <w:szCs w:val="28"/>
          <w:lang w:eastAsia="ru-RU"/>
        </w:rPr>
        <w:t>62</w:t>
      </w:r>
      <w:r w:rsidRPr="00366CDB">
        <w:rPr>
          <w:rFonts w:ascii="Arial" w:eastAsia="Times New Roman" w:hAnsi="Arial"/>
          <w:bCs/>
          <w:kern w:val="0"/>
          <w:sz w:val="24"/>
          <w:szCs w:val="28"/>
          <w:lang w:val="x-none" w:eastAsia="ru-RU"/>
        </w:rPr>
        <w:t>. Учреждение, реорганизация и ликвидация муниципальных предприятий и учреждений</w:t>
      </w:r>
      <w:bookmarkEnd w:id="95"/>
      <w:bookmarkEnd w:id="96"/>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Сельское поселение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заслушивает отчеты об их деятельности два раза в год.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3. Органы местного самоуправления сельского поселения от имени сельского поселения </w:t>
      </w:r>
      <w:proofErr w:type="spellStart"/>
      <w:r w:rsidRPr="00366CDB">
        <w:rPr>
          <w:rFonts w:ascii="Arial" w:eastAsia="Times New Roman" w:hAnsi="Arial"/>
          <w:kern w:val="0"/>
          <w:sz w:val="24"/>
          <w:szCs w:val="28"/>
          <w:lang w:eastAsia="ru-RU"/>
        </w:rPr>
        <w:t>субсидиарно</w:t>
      </w:r>
      <w:proofErr w:type="spellEnd"/>
      <w:r w:rsidRPr="00366CDB">
        <w:rPr>
          <w:rFonts w:ascii="Arial" w:eastAsia="Times New Roman" w:hAnsi="Arial"/>
          <w:kern w:val="0"/>
          <w:sz w:val="24"/>
          <w:szCs w:val="28"/>
          <w:lang w:eastAsia="ru-RU"/>
        </w:rPr>
        <w:t xml:space="preserve"> отвечают по обязательствам муниципальных казенных учреждений и обеспечивают их исполнение в порядке, установленном федеральными законами.</w:t>
      </w:r>
      <w:bookmarkStart w:id="97" w:name="_Toc260317558"/>
      <w:bookmarkStart w:id="98" w:name="_Toc241376082"/>
    </w:p>
    <w:bookmarkEnd w:id="97"/>
    <w:bookmarkEnd w:id="98"/>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99" w:name="_Toc260317559"/>
      <w:bookmarkStart w:id="100" w:name="_Toc241376083"/>
      <w:r w:rsidRPr="00366CDB">
        <w:rPr>
          <w:rFonts w:ascii="Arial" w:eastAsia="Times New Roman" w:hAnsi="Arial"/>
          <w:bCs/>
          <w:kern w:val="0"/>
          <w:sz w:val="24"/>
          <w:szCs w:val="28"/>
          <w:lang w:val="x-none" w:eastAsia="ru-RU"/>
        </w:rPr>
        <w:t xml:space="preserve">Статья </w:t>
      </w:r>
      <w:r w:rsidRPr="00366CDB">
        <w:rPr>
          <w:rFonts w:ascii="Arial" w:eastAsia="Times New Roman" w:hAnsi="Arial"/>
          <w:bCs/>
          <w:kern w:val="0"/>
          <w:sz w:val="24"/>
          <w:szCs w:val="28"/>
          <w:lang w:eastAsia="ru-RU"/>
        </w:rPr>
        <w:t>63</w:t>
      </w:r>
      <w:r w:rsidRPr="00366CDB">
        <w:rPr>
          <w:rFonts w:ascii="Arial" w:eastAsia="Times New Roman" w:hAnsi="Arial"/>
          <w:bCs/>
          <w:kern w:val="0"/>
          <w:sz w:val="24"/>
          <w:szCs w:val="28"/>
          <w:lang w:val="x-none" w:eastAsia="ru-RU"/>
        </w:rPr>
        <w:t>. Бюджет сельского поселения</w:t>
      </w:r>
      <w:bookmarkEnd w:id="99"/>
      <w:bookmarkEnd w:id="100"/>
      <w:r w:rsidRPr="00366CDB">
        <w:rPr>
          <w:rFonts w:ascii="Arial" w:eastAsia="Times New Roman" w:hAnsi="Arial"/>
          <w:bCs/>
          <w:kern w:val="0"/>
          <w:sz w:val="24"/>
          <w:szCs w:val="28"/>
          <w:lang w:val="x-none" w:eastAsia="ru-RU"/>
        </w:rPr>
        <w:t xml:space="preserve"> (местный бюджет)</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Сельское поселение имеет собственный бюджет (местный бюджет).</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lastRenderedPageBreak/>
        <w:t>Использование органами местного самоуправления иных форм образования и расходования денежных сре</w:t>
      </w:r>
      <w:proofErr w:type="gramStart"/>
      <w:r w:rsidRPr="00366CDB">
        <w:rPr>
          <w:rFonts w:ascii="Arial" w:eastAsia="Times New Roman" w:hAnsi="Arial"/>
          <w:kern w:val="0"/>
          <w:sz w:val="24"/>
          <w:szCs w:val="28"/>
          <w:lang w:eastAsia="ru-RU"/>
        </w:rPr>
        <w:t>дств дл</w:t>
      </w:r>
      <w:proofErr w:type="gramEnd"/>
      <w:r w:rsidRPr="00366CDB">
        <w:rPr>
          <w:rFonts w:ascii="Arial" w:eastAsia="Times New Roman" w:hAnsi="Arial"/>
          <w:kern w:val="0"/>
          <w:sz w:val="24"/>
          <w:szCs w:val="28"/>
          <w:lang w:eastAsia="ru-RU"/>
        </w:rPr>
        <w:t>я исполнения расходных обязательств муниципальных образований не допускается.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Местный бюджет разрабатывается и утверждается в форме решения Совета депутатов сельского поселения, который подлежит официальному опубликованию.</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В качестве составной части местного бюджета могут быть предусмотрены сметы доходов и расходов отдельных населенных пунктов, других территорий, не являющихся муниципальными образованиями.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 правовым актом Совета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4. Администрация сельского поселения вносит на рассмотрение Совета депутатов сельского поселения проект решения о местном бюджете в сроки, установленные муниципальным правовым актом Совета депутатов сельского поселения, но не позднее 15 ноября текущего года</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Одновременно с проектом бюджета в Совет депутатов сельского поселения представляются документы и материалы в соответствии со статьей 184.2 Бюджетного кодекса Российской Федерации.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5. Порядок рассмотрения проекта бюджета сельского поселения, утверждения и исполнения бюджета, осуществления </w:t>
      </w:r>
      <w:proofErr w:type="gramStart"/>
      <w:r w:rsidRPr="00366CDB">
        <w:rPr>
          <w:rFonts w:ascii="Arial" w:eastAsia="Times New Roman" w:hAnsi="Arial"/>
          <w:kern w:val="0"/>
          <w:sz w:val="24"/>
          <w:szCs w:val="28"/>
          <w:lang w:eastAsia="ru-RU"/>
        </w:rPr>
        <w:t>контроля за</w:t>
      </w:r>
      <w:proofErr w:type="gramEnd"/>
      <w:r w:rsidRPr="00366CDB">
        <w:rPr>
          <w:rFonts w:ascii="Arial" w:eastAsia="Times New Roman" w:hAnsi="Arial"/>
          <w:kern w:val="0"/>
          <w:sz w:val="24"/>
          <w:szCs w:val="28"/>
          <w:lang w:eastAsia="ru-RU"/>
        </w:rPr>
        <w:t xml:space="preserve"> его исполнением и утверждением отчета об исполнении бюджета устанавливается муниципальным правовым актом Совета депутатов сельского поселения.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 (обнародованию).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r w:rsidRPr="00366CDB">
        <w:rPr>
          <w:rFonts w:ascii="Arial" w:eastAsia="Times New Roman" w:hAnsi="Arial"/>
          <w:bCs/>
          <w:kern w:val="0"/>
          <w:sz w:val="24"/>
          <w:szCs w:val="28"/>
          <w:lang w:val="x-none" w:eastAsia="ru-RU"/>
        </w:rPr>
        <w:t xml:space="preserve">Статья </w:t>
      </w:r>
      <w:r w:rsidRPr="00366CDB">
        <w:rPr>
          <w:rFonts w:ascii="Arial" w:eastAsia="Times New Roman" w:hAnsi="Arial"/>
          <w:bCs/>
          <w:kern w:val="0"/>
          <w:sz w:val="24"/>
          <w:szCs w:val="28"/>
          <w:lang w:eastAsia="ru-RU"/>
        </w:rPr>
        <w:t>64</w:t>
      </w:r>
      <w:r w:rsidRPr="00366CDB">
        <w:rPr>
          <w:rFonts w:ascii="Arial" w:eastAsia="Times New Roman" w:hAnsi="Arial"/>
          <w:bCs/>
          <w:kern w:val="0"/>
          <w:sz w:val="24"/>
          <w:szCs w:val="28"/>
          <w:lang w:val="x-none" w:eastAsia="ru-RU"/>
        </w:rPr>
        <w:t>. Доходы местного бюджета</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Формирование доходов местного бюджета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101" w:name="_Toc260317561"/>
      <w:bookmarkStart w:id="102" w:name="_Toc241376085"/>
      <w:r w:rsidRPr="00366CDB">
        <w:rPr>
          <w:rFonts w:ascii="Arial" w:eastAsia="Times New Roman" w:hAnsi="Arial"/>
          <w:bCs/>
          <w:kern w:val="0"/>
          <w:sz w:val="24"/>
          <w:szCs w:val="28"/>
          <w:lang w:val="x-none" w:eastAsia="ru-RU"/>
        </w:rPr>
        <w:t xml:space="preserve">Статья </w:t>
      </w:r>
      <w:r w:rsidRPr="00366CDB">
        <w:rPr>
          <w:rFonts w:ascii="Arial" w:eastAsia="Times New Roman" w:hAnsi="Arial"/>
          <w:bCs/>
          <w:kern w:val="0"/>
          <w:sz w:val="24"/>
          <w:szCs w:val="28"/>
          <w:lang w:eastAsia="ru-RU"/>
        </w:rPr>
        <w:t>65</w:t>
      </w:r>
      <w:r w:rsidRPr="00366CDB">
        <w:rPr>
          <w:rFonts w:ascii="Arial" w:eastAsia="Times New Roman" w:hAnsi="Arial"/>
          <w:bCs/>
          <w:kern w:val="0"/>
          <w:sz w:val="24"/>
          <w:szCs w:val="28"/>
          <w:lang w:val="x-none" w:eastAsia="ru-RU"/>
        </w:rPr>
        <w:t>. Расходы бюджета поселения</w:t>
      </w:r>
      <w:bookmarkEnd w:id="101"/>
      <w:bookmarkEnd w:id="102"/>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кодекса Российской Федерации.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кодекса Российской Федерации.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103" w:name="_Toc260317562"/>
      <w:bookmarkStart w:id="104" w:name="_Toc241376086"/>
      <w:r w:rsidRPr="00366CDB">
        <w:rPr>
          <w:rFonts w:ascii="Arial" w:eastAsia="Times New Roman" w:hAnsi="Arial"/>
          <w:bCs/>
          <w:kern w:val="0"/>
          <w:sz w:val="24"/>
          <w:szCs w:val="28"/>
          <w:lang w:val="x-none" w:eastAsia="ru-RU"/>
        </w:rPr>
        <w:t xml:space="preserve">Статья </w:t>
      </w:r>
      <w:r w:rsidRPr="00366CDB">
        <w:rPr>
          <w:rFonts w:ascii="Arial" w:eastAsia="Times New Roman" w:hAnsi="Arial"/>
          <w:bCs/>
          <w:kern w:val="0"/>
          <w:sz w:val="24"/>
          <w:szCs w:val="28"/>
          <w:lang w:eastAsia="ru-RU"/>
        </w:rPr>
        <w:t>66</w:t>
      </w:r>
      <w:r w:rsidRPr="00366CDB">
        <w:rPr>
          <w:rFonts w:ascii="Arial" w:eastAsia="Times New Roman" w:hAnsi="Arial"/>
          <w:bCs/>
          <w:kern w:val="0"/>
          <w:sz w:val="24"/>
          <w:szCs w:val="28"/>
          <w:lang w:val="x-none" w:eastAsia="ru-RU"/>
        </w:rPr>
        <w:t>. Закупки для обеспечения муниципальных нужд</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w:t>
      </w:r>
      <w:r w:rsidRPr="00366CDB">
        <w:rPr>
          <w:rFonts w:ascii="Arial" w:eastAsia="Times New Roman" w:hAnsi="Arial"/>
          <w:kern w:val="0"/>
          <w:sz w:val="24"/>
          <w:szCs w:val="28"/>
          <w:lang w:eastAsia="ru-RU"/>
        </w:rPr>
        <w:lastRenderedPageBreak/>
        <w:t>контрактной системе в сфере закупок товаров, работ, услуг для обеспечения государственных и муниципальных нужд.</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Закупки товаров, работ, услуг для обеспечения муниципальных нужд осуществляются за счет средств бюджета поселения.</w:t>
      </w:r>
    </w:p>
    <w:p w:rsidR="00366CDB" w:rsidRPr="00366CDB" w:rsidRDefault="00366CDB" w:rsidP="00366CDB">
      <w:pPr>
        <w:widowControl/>
        <w:suppressAutoHyphens w:val="0"/>
        <w:ind w:firstLine="709"/>
        <w:jc w:val="both"/>
        <w:rPr>
          <w:rFonts w:ascii="Arial" w:eastAsia="Times New Roman" w:hAnsi="Arial"/>
          <w:bCs/>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r w:rsidRPr="00366CDB">
        <w:rPr>
          <w:rFonts w:ascii="Arial" w:eastAsia="Times New Roman" w:hAnsi="Arial"/>
          <w:bCs/>
          <w:kern w:val="0"/>
          <w:sz w:val="24"/>
          <w:szCs w:val="28"/>
          <w:lang w:val="x-none" w:eastAsia="ru-RU"/>
        </w:rPr>
        <w:t xml:space="preserve">Статья </w:t>
      </w:r>
      <w:r w:rsidRPr="00366CDB">
        <w:rPr>
          <w:rFonts w:ascii="Arial" w:eastAsia="Times New Roman" w:hAnsi="Arial"/>
          <w:bCs/>
          <w:kern w:val="0"/>
          <w:sz w:val="24"/>
          <w:szCs w:val="28"/>
          <w:lang w:eastAsia="ru-RU"/>
        </w:rPr>
        <w:t>67</w:t>
      </w:r>
      <w:r w:rsidRPr="00366CDB">
        <w:rPr>
          <w:rFonts w:ascii="Arial" w:eastAsia="Times New Roman" w:hAnsi="Arial"/>
          <w:bCs/>
          <w:kern w:val="0"/>
          <w:sz w:val="24"/>
          <w:szCs w:val="28"/>
          <w:lang w:val="x-none" w:eastAsia="ru-RU"/>
        </w:rPr>
        <w:t>. Средства самообложения граждан</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66CDB">
        <w:rPr>
          <w:rFonts w:ascii="Arial" w:eastAsia="Times New Roman" w:hAnsi="Arial"/>
          <w:kern w:val="0"/>
          <w:sz w:val="24"/>
          <w:szCs w:val="28"/>
          <w:lang w:eastAsia="ru-RU"/>
        </w:rPr>
        <w:t>Размер платежей в порядке самообложения граждан устанавливается в абсолютной величине равным для всех жителей поселения (населённого пункта, входящего в состав сельского поселения), за исключением отдельных категорий граждан, численность которых не может превышать 30 процентов общего числа жителей сельского поселения (населённого пункта, входящего в состав сельского поселения), для которых размер платежей может быть уменьшен.</w:t>
      </w:r>
      <w:proofErr w:type="gramEnd"/>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2. Вопросы введения и </w:t>
      </w:r>
      <w:proofErr w:type="gramStart"/>
      <w:r w:rsidRPr="00366CDB">
        <w:rPr>
          <w:rFonts w:ascii="Arial" w:eastAsia="Times New Roman" w:hAnsi="Arial"/>
          <w:kern w:val="0"/>
          <w:sz w:val="24"/>
          <w:szCs w:val="28"/>
          <w:lang w:eastAsia="ru-RU"/>
        </w:rPr>
        <w:t>использования</w:t>
      </w:r>
      <w:proofErr w:type="gramEnd"/>
      <w:r w:rsidRPr="00366CDB">
        <w:rPr>
          <w:rFonts w:ascii="Arial" w:eastAsia="Times New Roman" w:hAnsi="Arial"/>
          <w:kern w:val="0"/>
          <w:sz w:val="24"/>
          <w:szCs w:val="28"/>
          <w:lang w:eastAsia="ru-RU"/>
        </w:rPr>
        <w:t xml:space="preserve"> указанных в части 1 настоящей статьи разовых платежей граждан решаются на местном референдуме, а в случаях, предусмотренных пунктом 4.1 части 1 статьи 25.1 Федерального закона «Об общих принципах организации местного самоуправления в Российской Федерации», на сходе граждан.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r w:rsidRPr="00366CDB">
        <w:rPr>
          <w:rFonts w:ascii="Arial" w:eastAsia="Times New Roman" w:hAnsi="Arial"/>
          <w:kern w:val="0"/>
          <w:sz w:val="24"/>
          <w:szCs w:val="28"/>
          <w:lang w:val="x-none" w:eastAsia="ru-RU"/>
        </w:rPr>
        <w:t xml:space="preserve">Статья </w:t>
      </w:r>
      <w:r w:rsidRPr="00366CDB">
        <w:rPr>
          <w:rFonts w:ascii="Arial" w:eastAsia="Times New Roman" w:hAnsi="Arial"/>
          <w:kern w:val="0"/>
          <w:sz w:val="24"/>
          <w:szCs w:val="28"/>
          <w:lang w:eastAsia="ru-RU"/>
        </w:rPr>
        <w:t>68</w:t>
      </w:r>
      <w:r w:rsidRPr="00366CDB">
        <w:rPr>
          <w:rFonts w:ascii="Arial" w:eastAsia="Times New Roman" w:hAnsi="Arial"/>
          <w:kern w:val="0"/>
          <w:sz w:val="24"/>
          <w:szCs w:val="28"/>
          <w:lang w:val="x-none" w:eastAsia="ru-RU"/>
        </w:rPr>
        <w:t xml:space="preserve">. </w:t>
      </w:r>
      <w:r w:rsidRPr="00366CDB">
        <w:rPr>
          <w:rFonts w:ascii="Arial" w:eastAsia="Times New Roman" w:hAnsi="Arial"/>
          <w:bCs/>
          <w:kern w:val="0"/>
          <w:sz w:val="24"/>
          <w:szCs w:val="28"/>
          <w:lang w:val="x-none" w:eastAsia="ru-RU"/>
        </w:rPr>
        <w:t>Муниципальные заимствования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 Органы местного самоуправления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Право осуществления муниципальных заимствований от имени сельского поселения, в соответствии с Бюджетным кодексом Российской Федерации, принадлежит администрации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val="x-none" w:eastAsia="ru-RU"/>
        </w:rPr>
      </w:pPr>
      <w:r w:rsidRPr="00366CDB">
        <w:rPr>
          <w:rFonts w:ascii="Arial" w:eastAsia="Times New Roman" w:hAnsi="Arial"/>
          <w:kern w:val="0"/>
          <w:sz w:val="24"/>
          <w:szCs w:val="28"/>
          <w:lang w:val="x-none" w:eastAsia="ru-RU"/>
        </w:rPr>
        <w:t xml:space="preserve">Статья </w:t>
      </w:r>
      <w:r w:rsidRPr="00366CDB">
        <w:rPr>
          <w:rFonts w:ascii="Arial" w:eastAsia="Times New Roman" w:hAnsi="Arial"/>
          <w:kern w:val="0"/>
          <w:sz w:val="24"/>
          <w:szCs w:val="28"/>
          <w:lang w:eastAsia="ru-RU"/>
        </w:rPr>
        <w:t>69</w:t>
      </w:r>
      <w:r w:rsidRPr="00366CDB">
        <w:rPr>
          <w:rFonts w:ascii="Arial" w:eastAsia="Times New Roman" w:hAnsi="Arial"/>
          <w:kern w:val="0"/>
          <w:sz w:val="24"/>
          <w:szCs w:val="28"/>
          <w:lang w:val="x-none" w:eastAsia="ru-RU"/>
        </w:rPr>
        <w:t xml:space="preserve">. </w:t>
      </w:r>
      <w:r w:rsidRPr="00366CDB">
        <w:rPr>
          <w:rFonts w:ascii="Arial" w:eastAsia="Times New Roman" w:hAnsi="Arial"/>
          <w:bCs/>
          <w:kern w:val="0"/>
          <w:sz w:val="24"/>
          <w:szCs w:val="28"/>
          <w:lang w:val="x-none" w:eastAsia="ru-RU"/>
        </w:rPr>
        <w:t xml:space="preserve">Исполнение </w:t>
      </w:r>
      <w:bookmarkEnd w:id="103"/>
      <w:bookmarkEnd w:id="104"/>
      <w:r w:rsidRPr="00366CDB">
        <w:rPr>
          <w:rFonts w:ascii="Arial" w:eastAsia="Times New Roman" w:hAnsi="Arial"/>
          <w:bCs/>
          <w:kern w:val="0"/>
          <w:sz w:val="24"/>
          <w:szCs w:val="28"/>
          <w:lang w:val="x-none" w:eastAsia="ru-RU"/>
        </w:rPr>
        <w:t>местного бюджета</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Исполнение местного бюджета производится в соответствии с Бюджетным кодексом Российской Федерации и обеспечивается администрацией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Организация исполнения местного бюджета осуществляется на основе бюджетной росписи и кассового плана.</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3. Кассовое обслуживание исполнения бюджета сельского поселения осуществляется в порядке, установленном Бюджетным</w:t>
      </w:r>
      <w:bookmarkStart w:id="105" w:name="_Toc260317565"/>
      <w:bookmarkStart w:id="106" w:name="_Toc241376090"/>
      <w:r w:rsidRPr="00366CDB">
        <w:rPr>
          <w:rFonts w:ascii="Arial" w:eastAsia="Times New Roman" w:hAnsi="Arial"/>
          <w:kern w:val="0"/>
          <w:sz w:val="24"/>
          <w:szCs w:val="28"/>
          <w:lang w:eastAsia="ru-RU"/>
        </w:rPr>
        <w:t xml:space="preserve"> кодексом Российской Федерации.</w:t>
      </w:r>
    </w:p>
    <w:p w:rsidR="00366CDB" w:rsidRPr="00366CDB" w:rsidRDefault="00366CDB" w:rsidP="00366CDB">
      <w:pPr>
        <w:widowControl/>
        <w:suppressAutoHyphens w:val="0"/>
        <w:ind w:firstLine="709"/>
        <w:jc w:val="both"/>
        <w:rPr>
          <w:rFonts w:ascii="Arial" w:eastAsia="Times New Roman" w:hAnsi="Arial"/>
          <w:bCs/>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r w:rsidRPr="00366CDB">
        <w:rPr>
          <w:rFonts w:ascii="Arial" w:eastAsia="Times New Roman" w:hAnsi="Arial"/>
          <w:bCs/>
          <w:kern w:val="0"/>
          <w:sz w:val="24"/>
          <w:szCs w:val="28"/>
          <w:lang w:val="x-none" w:eastAsia="ru-RU"/>
        </w:rPr>
        <w:t xml:space="preserve">Статья </w:t>
      </w:r>
      <w:r w:rsidRPr="00366CDB">
        <w:rPr>
          <w:rFonts w:ascii="Arial" w:eastAsia="Times New Roman" w:hAnsi="Arial"/>
          <w:bCs/>
          <w:kern w:val="0"/>
          <w:sz w:val="24"/>
          <w:szCs w:val="28"/>
          <w:lang w:eastAsia="ru-RU"/>
        </w:rPr>
        <w:t>70</w:t>
      </w:r>
      <w:r w:rsidRPr="00366CDB">
        <w:rPr>
          <w:rFonts w:ascii="Arial" w:eastAsia="Times New Roman" w:hAnsi="Arial"/>
          <w:bCs/>
          <w:kern w:val="0"/>
          <w:sz w:val="24"/>
          <w:szCs w:val="28"/>
          <w:lang w:val="x-none" w:eastAsia="ru-RU"/>
        </w:rPr>
        <w:t>. Налоги и сборы сельского поселения</w:t>
      </w:r>
      <w:bookmarkEnd w:id="105"/>
      <w:bookmarkEnd w:id="106"/>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Перечень налогов и сборов сельского поселения и полномочия органов местного самоуправления по их установлению, изменению и отмене устанавливаются законодательством Российской Федерации о налогах и сборах.</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107" w:name="_Toc260317571"/>
      <w:bookmarkStart w:id="108" w:name="_Toc241376096"/>
      <w:r w:rsidRPr="00366CDB">
        <w:rPr>
          <w:rFonts w:ascii="Arial" w:eastAsia="Times New Roman" w:hAnsi="Arial"/>
          <w:bCs/>
          <w:kern w:val="0"/>
          <w:sz w:val="24"/>
          <w:szCs w:val="28"/>
          <w:lang w:val="x-none" w:eastAsia="ru-RU"/>
        </w:rPr>
        <w:t>Глава 8. Ответственность органов местного самоуправления сельского поселения и должностных лиц местного самоуправления сельского поселения</w:t>
      </w:r>
      <w:bookmarkEnd w:id="107"/>
      <w:bookmarkEnd w:id="108"/>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109" w:name="_Toc260317572"/>
      <w:bookmarkStart w:id="110" w:name="_Toc241376097"/>
      <w:r w:rsidRPr="00366CDB">
        <w:rPr>
          <w:rFonts w:ascii="Arial" w:eastAsia="Times New Roman" w:hAnsi="Arial"/>
          <w:bCs/>
          <w:kern w:val="0"/>
          <w:sz w:val="24"/>
          <w:szCs w:val="28"/>
          <w:lang w:val="x-none" w:eastAsia="ru-RU"/>
        </w:rPr>
        <w:t xml:space="preserve">Статья </w:t>
      </w:r>
      <w:r w:rsidRPr="00366CDB">
        <w:rPr>
          <w:rFonts w:ascii="Arial" w:eastAsia="Times New Roman" w:hAnsi="Arial"/>
          <w:bCs/>
          <w:kern w:val="0"/>
          <w:sz w:val="24"/>
          <w:szCs w:val="28"/>
          <w:lang w:eastAsia="ru-RU"/>
        </w:rPr>
        <w:t>71</w:t>
      </w:r>
      <w:r w:rsidRPr="00366CDB">
        <w:rPr>
          <w:rFonts w:ascii="Arial" w:eastAsia="Times New Roman" w:hAnsi="Arial"/>
          <w:bCs/>
          <w:kern w:val="0"/>
          <w:sz w:val="24"/>
          <w:szCs w:val="28"/>
          <w:lang w:val="x-none" w:eastAsia="ru-RU"/>
        </w:rPr>
        <w:t xml:space="preserve">. </w:t>
      </w:r>
      <w:bookmarkStart w:id="111" w:name="_Toc260317573"/>
      <w:bookmarkStart w:id="112" w:name="_Toc241376098"/>
      <w:bookmarkEnd w:id="109"/>
      <w:bookmarkEnd w:id="110"/>
      <w:r w:rsidRPr="00366CDB">
        <w:rPr>
          <w:rFonts w:ascii="Arial" w:eastAsia="Times New Roman" w:hAnsi="Arial"/>
          <w:bCs/>
          <w:kern w:val="0"/>
          <w:sz w:val="24"/>
          <w:szCs w:val="28"/>
          <w:lang w:val="x-none" w:eastAsia="ru-RU"/>
        </w:rPr>
        <w:t>Ответственность органов местного самоуправления и должностных лиц органов местного самоуправления сельского поселения</w:t>
      </w:r>
      <w:bookmarkEnd w:id="111"/>
      <w:bookmarkEnd w:id="112"/>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Органы местного самоуправления и должностные лица сельского поселения несут ответственность перед населением поселения, государством, физическими и юридическими лицами в соответствии с федеральными законами.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113" w:name="_Toc260317574"/>
      <w:bookmarkStart w:id="114" w:name="_Toc241376099"/>
      <w:r w:rsidRPr="00366CDB">
        <w:rPr>
          <w:rFonts w:ascii="Arial" w:eastAsia="Times New Roman" w:hAnsi="Arial"/>
          <w:bCs/>
          <w:kern w:val="0"/>
          <w:sz w:val="24"/>
          <w:szCs w:val="28"/>
          <w:lang w:val="x-none" w:eastAsia="ru-RU"/>
        </w:rPr>
        <w:t xml:space="preserve">Статья </w:t>
      </w:r>
      <w:r w:rsidRPr="00366CDB">
        <w:rPr>
          <w:rFonts w:ascii="Arial" w:eastAsia="Times New Roman" w:hAnsi="Arial"/>
          <w:bCs/>
          <w:kern w:val="0"/>
          <w:sz w:val="24"/>
          <w:szCs w:val="28"/>
          <w:lang w:eastAsia="ru-RU"/>
        </w:rPr>
        <w:t>72</w:t>
      </w:r>
      <w:r w:rsidRPr="00366CDB">
        <w:rPr>
          <w:rFonts w:ascii="Arial" w:eastAsia="Times New Roman" w:hAnsi="Arial"/>
          <w:bCs/>
          <w:kern w:val="0"/>
          <w:sz w:val="24"/>
          <w:szCs w:val="28"/>
          <w:lang w:val="x-none" w:eastAsia="ru-RU"/>
        </w:rPr>
        <w:t>. Ответственность органов местного самоуправления, депутатов Совета депутатов сельского поселения и главы сельского поселения перед населением</w:t>
      </w:r>
      <w:bookmarkEnd w:id="113"/>
      <w:bookmarkEnd w:id="114"/>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1. Ответственность органов местного самоуправления, депутатов Совета депутатов сельского поселения и главы сельского поселения перед населением сельского поселения наступает в результате выражения недоверия органам местного самоуправления, депутатам и главе сельского поселения в случае ненадлежащего исполнения ими полномочий по решению вопросов местного значения.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Население сельского поселения вправе отозвать депутатов Совета депутатов сельского поселения, главу сельского поселения в соответствии с Федеральным законом «Об общих принципах организации местного самоуправления в Российской Федерации» и настоящим Уставом.</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115" w:name="_Toc260317575"/>
      <w:bookmarkStart w:id="116" w:name="_Toc241376100"/>
      <w:r w:rsidRPr="00366CDB">
        <w:rPr>
          <w:rFonts w:ascii="Arial" w:eastAsia="Times New Roman" w:hAnsi="Arial"/>
          <w:bCs/>
          <w:kern w:val="0"/>
          <w:sz w:val="24"/>
          <w:szCs w:val="28"/>
          <w:lang w:val="x-none" w:eastAsia="ru-RU"/>
        </w:rPr>
        <w:t xml:space="preserve">Статья </w:t>
      </w:r>
      <w:r w:rsidRPr="00366CDB">
        <w:rPr>
          <w:rFonts w:ascii="Arial" w:eastAsia="Times New Roman" w:hAnsi="Arial"/>
          <w:bCs/>
          <w:kern w:val="0"/>
          <w:sz w:val="24"/>
          <w:szCs w:val="28"/>
          <w:lang w:eastAsia="ru-RU"/>
        </w:rPr>
        <w:t>73</w:t>
      </w:r>
      <w:r w:rsidRPr="00366CDB">
        <w:rPr>
          <w:rFonts w:ascii="Arial" w:eastAsia="Times New Roman" w:hAnsi="Arial"/>
          <w:bCs/>
          <w:kern w:val="0"/>
          <w:sz w:val="24"/>
          <w:szCs w:val="28"/>
          <w:lang w:val="x-none" w:eastAsia="ru-RU"/>
        </w:rPr>
        <w:t>. Ответственность органов местного самоуправления сельского поселения и их должностных лиц перед государством</w:t>
      </w:r>
      <w:bookmarkEnd w:id="115"/>
      <w:bookmarkEnd w:id="116"/>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roofErr w:type="gramStart"/>
      <w:r w:rsidRPr="00366CDB">
        <w:rPr>
          <w:rFonts w:ascii="Arial" w:eastAsia="Times New Roman" w:hAnsi="Arial"/>
          <w:kern w:val="0"/>
          <w:sz w:val="24"/>
          <w:szCs w:val="28"/>
          <w:lang w:eastAsia="ru-RU"/>
        </w:rPr>
        <w:t xml:space="preserve">Ответственность органов местного самоуправления сельского поселения и их должностных лиц перед государством наступает на основании соответствующего решения суда в случае нарушения ими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а также в случае ненадлежащего осуществления указанными органами переданных им отдельных государственных полномочий. </w:t>
      </w:r>
      <w:proofErr w:type="gramEnd"/>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117" w:name="_Toc260317576"/>
      <w:bookmarkStart w:id="118" w:name="_Toc241376101"/>
      <w:r w:rsidRPr="00366CDB">
        <w:rPr>
          <w:rFonts w:ascii="Arial" w:eastAsia="Times New Roman" w:hAnsi="Arial"/>
          <w:bCs/>
          <w:kern w:val="0"/>
          <w:sz w:val="24"/>
          <w:szCs w:val="28"/>
          <w:lang w:val="x-none" w:eastAsia="ru-RU"/>
        </w:rPr>
        <w:t xml:space="preserve">Статья </w:t>
      </w:r>
      <w:r w:rsidRPr="00366CDB">
        <w:rPr>
          <w:rFonts w:ascii="Arial" w:eastAsia="Times New Roman" w:hAnsi="Arial"/>
          <w:bCs/>
          <w:kern w:val="0"/>
          <w:sz w:val="24"/>
          <w:szCs w:val="28"/>
          <w:lang w:eastAsia="ru-RU"/>
        </w:rPr>
        <w:t>74</w:t>
      </w:r>
      <w:r w:rsidRPr="00366CDB">
        <w:rPr>
          <w:rFonts w:ascii="Arial" w:eastAsia="Times New Roman" w:hAnsi="Arial"/>
          <w:bCs/>
          <w:kern w:val="0"/>
          <w:sz w:val="24"/>
          <w:szCs w:val="28"/>
          <w:lang w:val="x-none" w:eastAsia="ru-RU"/>
        </w:rPr>
        <w:t>. Ответственность органов местного самоуправления сельского поселения и их должностных лиц перед физическими и юридическими лицами</w:t>
      </w:r>
      <w:bookmarkEnd w:id="117"/>
      <w:bookmarkEnd w:id="118"/>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Ответственность органов местного самоуправления сельского поселения и их должностных лиц перед физическими и юридическими лицами наступает в порядке, установленном федеральными законами.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119" w:name="_Toc241376102"/>
      <w:bookmarkStart w:id="120" w:name="_Toc260317577"/>
      <w:r w:rsidRPr="00366CDB">
        <w:rPr>
          <w:rFonts w:ascii="Arial" w:eastAsia="Times New Roman" w:hAnsi="Arial"/>
          <w:bCs/>
          <w:kern w:val="0"/>
          <w:sz w:val="24"/>
          <w:szCs w:val="28"/>
          <w:lang w:val="x-none" w:eastAsia="ru-RU"/>
        </w:rPr>
        <w:t xml:space="preserve">Статья </w:t>
      </w:r>
      <w:r w:rsidRPr="00366CDB">
        <w:rPr>
          <w:rFonts w:ascii="Arial" w:eastAsia="Times New Roman" w:hAnsi="Arial"/>
          <w:bCs/>
          <w:kern w:val="0"/>
          <w:sz w:val="24"/>
          <w:szCs w:val="28"/>
          <w:lang w:eastAsia="ru-RU"/>
        </w:rPr>
        <w:t>75</w:t>
      </w:r>
      <w:r w:rsidRPr="00366CDB">
        <w:rPr>
          <w:rFonts w:ascii="Arial" w:eastAsia="Times New Roman" w:hAnsi="Arial"/>
          <w:bCs/>
          <w:kern w:val="0"/>
          <w:sz w:val="24"/>
          <w:szCs w:val="28"/>
          <w:lang w:val="x-none" w:eastAsia="ru-RU"/>
        </w:rPr>
        <w:t>. Контроль и надзор за деятельностью органов</w:t>
      </w:r>
      <w:bookmarkEnd w:id="119"/>
      <w:r w:rsidRPr="00366CDB">
        <w:rPr>
          <w:rFonts w:ascii="Arial" w:eastAsia="Times New Roman" w:hAnsi="Arial"/>
          <w:bCs/>
          <w:kern w:val="0"/>
          <w:sz w:val="24"/>
          <w:szCs w:val="28"/>
          <w:lang w:val="x-none" w:eastAsia="ru-RU"/>
        </w:rPr>
        <w:t xml:space="preserve"> </w:t>
      </w:r>
      <w:bookmarkStart w:id="121" w:name="_Toc241376103"/>
      <w:r w:rsidRPr="00366CDB">
        <w:rPr>
          <w:rFonts w:ascii="Arial" w:eastAsia="Times New Roman" w:hAnsi="Arial"/>
          <w:bCs/>
          <w:kern w:val="0"/>
          <w:sz w:val="24"/>
          <w:szCs w:val="28"/>
          <w:lang w:val="x-none" w:eastAsia="ru-RU"/>
        </w:rPr>
        <w:t>местного самоуправления сельского поселения</w:t>
      </w:r>
      <w:bookmarkEnd w:id="120"/>
      <w:bookmarkEnd w:id="121"/>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1. Органы прокуратуры Российской Федерации осуществляют надзор за исполнением органами местного самоуправления сельского поселения и должностными лицами местного самоуправления Конституции Российской Федерации, федеральных конституционных законов, федеральных законов, Устава Костромской области, законов Костромской области, настоящего Устава, муниципальных правовых актов.</w:t>
      </w:r>
    </w:p>
    <w:p w:rsidR="00366CDB" w:rsidRPr="00366CDB" w:rsidRDefault="00366CDB" w:rsidP="00366CDB">
      <w:pPr>
        <w:widowControl/>
        <w:suppressAutoHyphens w:val="0"/>
        <w:autoSpaceDE w:val="0"/>
        <w:autoSpaceDN w:val="0"/>
        <w:adjustRightInd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2. </w:t>
      </w:r>
      <w:proofErr w:type="gramStart"/>
      <w:r w:rsidRPr="00366CDB">
        <w:rPr>
          <w:rFonts w:ascii="Arial" w:eastAsia="Times New Roman" w:hAnsi="Arial"/>
          <w:kern w:val="0"/>
          <w:sz w:val="24"/>
          <w:szCs w:val="28"/>
          <w:lang w:eastAsia="ru-RU"/>
        </w:rPr>
        <w:t xml:space="preserve">Государственные органы, уполномоченные на осуществление государственного контроля (надзора) за деятельностью органов местного самоуправления сельского поселения и должностных лиц местного самоуправления в соответствии с федеральными законами и законами Костромской области, включая территориальные органы федеральных органов </w:t>
      </w:r>
      <w:r w:rsidRPr="00366CDB">
        <w:rPr>
          <w:rFonts w:ascii="Arial" w:eastAsia="Times New Roman" w:hAnsi="Arial"/>
          <w:kern w:val="0"/>
          <w:sz w:val="24"/>
          <w:szCs w:val="28"/>
          <w:lang w:eastAsia="ru-RU"/>
        </w:rPr>
        <w:lastRenderedPageBreak/>
        <w:t>исполнительной власти и органы исполнительной власти Костромской области, осуществляют в пределах своей компетенции контроль (надзор) за исполнением органами местного самоуправления сельского поселения и должностными лицами местного</w:t>
      </w:r>
      <w:proofErr w:type="gramEnd"/>
      <w:r w:rsidRPr="00366CDB">
        <w:rPr>
          <w:rFonts w:ascii="Arial" w:eastAsia="Times New Roman" w:hAnsi="Arial"/>
          <w:kern w:val="0"/>
          <w:sz w:val="24"/>
          <w:szCs w:val="28"/>
          <w:lang w:eastAsia="ru-RU"/>
        </w:rPr>
        <w:t xml:space="preserve"> </w:t>
      </w:r>
      <w:proofErr w:type="gramStart"/>
      <w:r w:rsidRPr="00366CDB">
        <w:rPr>
          <w:rFonts w:ascii="Arial" w:eastAsia="Times New Roman" w:hAnsi="Arial"/>
          <w:kern w:val="0"/>
          <w:sz w:val="24"/>
          <w:szCs w:val="28"/>
          <w:lang w:eastAsia="ru-RU"/>
        </w:rPr>
        <w:t>самоуправления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 и иных муниципальных нормативных правовых актов сельского поселения при решении ими вопросов местного значения,</w:t>
      </w:r>
      <w:r w:rsidRPr="00366CDB">
        <w:rPr>
          <w:rFonts w:ascii="Arial" w:eastAsia="Calibri" w:hAnsi="Arial"/>
          <w:kern w:val="0"/>
          <w:sz w:val="24"/>
          <w:szCs w:val="28"/>
          <w:lang w:eastAsia="ru-RU"/>
        </w:rPr>
        <w:t xml:space="preserve"> осуществлении полномочий по решению указанных вопросов, иных полномочий и реализации прав</w:t>
      </w:r>
      <w:r w:rsidRPr="00366CDB">
        <w:rPr>
          <w:rFonts w:ascii="Arial" w:eastAsia="Times New Roman" w:hAnsi="Arial"/>
          <w:kern w:val="0"/>
          <w:sz w:val="24"/>
          <w:szCs w:val="28"/>
          <w:lang w:eastAsia="ru-RU"/>
        </w:rPr>
        <w:t>, закрепленных за ними в соответствии с</w:t>
      </w:r>
      <w:proofErr w:type="gramEnd"/>
      <w:r w:rsidRPr="00366CDB">
        <w:rPr>
          <w:rFonts w:ascii="Arial" w:eastAsia="Times New Roman" w:hAnsi="Arial"/>
          <w:kern w:val="0"/>
          <w:sz w:val="24"/>
          <w:szCs w:val="28"/>
          <w:lang w:eastAsia="ru-RU"/>
        </w:rPr>
        <w:t xml:space="preserve"> федеральными законами, настоящим Уставом, а также за соответствием муниципальных правовых актов сельского поселения требованиям Конституции Российской Федерации, федеральных конституционных законов, федеральных законов и иных нормативных правовых актов Российской Федерации, Устава Костромской области, законов и иных нормативных правовых актов Костромской области, настоящего Устава.</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3. Органы местного самоуправления сельского поселения и должностные лица местного самоуправления, наделенные в соответствии с настоящим Уставом контрольными функциями, осуществляют </w:t>
      </w:r>
      <w:proofErr w:type="gramStart"/>
      <w:r w:rsidRPr="00366CDB">
        <w:rPr>
          <w:rFonts w:ascii="Arial" w:eastAsia="Times New Roman" w:hAnsi="Arial"/>
          <w:kern w:val="0"/>
          <w:sz w:val="24"/>
          <w:szCs w:val="28"/>
          <w:lang w:eastAsia="ru-RU"/>
        </w:rPr>
        <w:t>контроль за</w:t>
      </w:r>
      <w:proofErr w:type="gramEnd"/>
      <w:r w:rsidRPr="00366CDB">
        <w:rPr>
          <w:rFonts w:ascii="Arial" w:eastAsia="Times New Roman" w:hAnsi="Arial"/>
          <w:kern w:val="0"/>
          <w:sz w:val="24"/>
          <w:szCs w:val="28"/>
          <w:lang w:eastAsia="ru-RU"/>
        </w:rPr>
        <w:t xml:space="preserve"> соответствием деятельности органов местного самоуправления сельского поселения и должностных лиц местного самоуправления настоящему Уставу, нормативным правовым актам Совета депутатов сельского поселения.</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122" w:name="_Toc260317578"/>
      <w:bookmarkStart w:id="123" w:name="_Toc241376104"/>
      <w:r w:rsidRPr="00366CDB">
        <w:rPr>
          <w:rFonts w:ascii="Arial" w:eastAsia="Times New Roman" w:hAnsi="Arial"/>
          <w:bCs/>
          <w:kern w:val="0"/>
          <w:sz w:val="24"/>
          <w:szCs w:val="28"/>
          <w:lang w:val="x-none" w:eastAsia="ru-RU"/>
        </w:rPr>
        <w:t>Глава 9. Заключительные положения</w:t>
      </w:r>
      <w:bookmarkEnd w:id="122"/>
      <w:bookmarkEnd w:id="123"/>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bCs/>
          <w:kern w:val="0"/>
          <w:sz w:val="24"/>
          <w:szCs w:val="28"/>
          <w:lang w:val="x-none" w:eastAsia="ru-RU"/>
        </w:rPr>
      </w:pPr>
      <w:bookmarkStart w:id="124" w:name="_Toc260317580"/>
      <w:bookmarkStart w:id="125" w:name="_Toc241376106"/>
      <w:r w:rsidRPr="00366CDB">
        <w:rPr>
          <w:rFonts w:ascii="Arial" w:eastAsia="Times New Roman" w:hAnsi="Arial"/>
          <w:bCs/>
          <w:kern w:val="0"/>
          <w:sz w:val="24"/>
          <w:szCs w:val="28"/>
          <w:lang w:val="x-none" w:eastAsia="ru-RU"/>
        </w:rPr>
        <w:t xml:space="preserve">Статья </w:t>
      </w:r>
      <w:r w:rsidRPr="00366CDB">
        <w:rPr>
          <w:rFonts w:ascii="Arial" w:eastAsia="Times New Roman" w:hAnsi="Arial"/>
          <w:bCs/>
          <w:kern w:val="0"/>
          <w:sz w:val="24"/>
          <w:szCs w:val="28"/>
          <w:lang w:eastAsia="ru-RU"/>
        </w:rPr>
        <w:t>76</w:t>
      </w:r>
      <w:r w:rsidRPr="00366CDB">
        <w:rPr>
          <w:rFonts w:ascii="Arial" w:eastAsia="Times New Roman" w:hAnsi="Arial"/>
          <w:bCs/>
          <w:kern w:val="0"/>
          <w:sz w:val="24"/>
          <w:szCs w:val="28"/>
          <w:lang w:val="x-none" w:eastAsia="ru-RU"/>
        </w:rPr>
        <w:t>. Вступление в силу настоящего Устава</w:t>
      </w:r>
      <w:bookmarkEnd w:id="124"/>
      <w:bookmarkEnd w:id="125"/>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Настоящий Устав вступает в силу после дня его официального опубликования (обнародования). </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451E2C">
      <w:pPr>
        <w:pStyle w:val="NumberAndDate"/>
        <w:ind w:firstLine="709"/>
        <w:jc w:val="right"/>
        <w:rPr>
          <w:rFonts w:cs="Times New Roman"/>
        </w:rPr>
      </w:pPr>
      <w:r w:rsidRPr="00366CDB">
        <w:rPr>
          <w:rFonts w:cs="Times New Roman"/>
        </w:rPr>
        <w:t xml:space="preserve"> </w:t>
      </w:r>
      <w:bookmarkStart w:id="126" w:name="_Toc260317581"/>
      <w:r w:rsidRPr="00366CDB">
        <w:rPr>
          <w:rFonts w:cs="Times New Roman"/>
        </w:rPr>
        <w:t xml:space="preserve">ПРИЛОЖЕНИЕ </w:t>
      </w:r>
      <w:bookmarkEnd w:id="126"/>
    </w:p>
    <w:p w:rsidR="00366CDB" w:rsidRPr="00366CDB" w:rsidRDefault="00366CDB" w:rsidP="00451E2C">
      <w:pPr>
        <w:pStyle w:val="NumberAndDate"/>
        <w:ind w:firstLine="709"/>
        <w:jc w:val="right"/>
        <w:rPr>
          <w:rFonts w:cs="Times New Roman"/>
        </w:rPr>
      </w:pPr>
      <w:r w:rsidRPr="00366CDB">
        <w:rPr>
          <w:rFonts w:cs="Times New Roman"/>
        </w:rPr>
        <w:t xml:space="preserve"> к Уставу муниципального образования</w:t>
      </w:r>
    </w:p>
    <w:p w:rsidR="00366CDB" w:rsidRPr="00366CDB" w:rsidRDefault="00366CDB" w:rsidP="00451E2C">
      <w:pPr>
        <w:pStyle w:val="NumberAndDate"/>
        <w:ind w:firstLine="709"/>
        <w:jc w:val="right"/>
        <w:rPr>
          <w:rFonts w:cs="Times New Roman"/>
        </w:rPr>
      </w:pPr>
      <w:r w:rsidRPr="00366CDB">
        <w:rPr>
          <w:rFonts w:cs="Times New Roman"/>
        </w:rPr>
        <w:t xml:space="preserve"> Чернопенское сельское поселение</w:t>
      </w:r>
    </w:p>
    <w:p w:rsidR="00366CDB" w:rsidRPr="00366CDB" w:rsidRDefault="00366CDB" w:rsidP="00451E2C">
      <w:pPr>
        <w:pStyle w:val="NumberAndDate"/>
        <w:ind w:firstLine="709"/>
        <w:jc w:val="right"/>
        <w:rPr>
          <w:rFonts w:cs="Times New Roman"/>
        </w:rPr>
      </w:pPr>
      <w:r w:rsidRPr="00366CDB">
        <w:rPr>
          <w:rFonts w:cs="Times New Roman"/>
        </w:rPr>
        <w:t xml:space="preserve"> Костромского муниципального района</w:t>
      </w:r>
    </w:p>
    <w:p w:rsidR="00366CDB" w:rsidRPr="00366CDB" w:rsidRDefault="00366CDB" w:rsidP="00451E2C">
      <w:pPr>
        <w:pStyle w:val="NumberAndDate"/>
        <w:ind w:firstLine="709"/>
        <w:jc w:val="right"/>
        <w:rPr>
          <w:rFonts w:cs="Times New Roman"/>
        </w:rPr>
      </w:pPr>
      <w:r w:rsidRPr="00366CDB">
        <w:rPr>
          <w:rFonts w:cs="Times New Roman"/>
        </w:rPr>
        <w:t xml:space="preserve"> Костромской области</w:t>
      </w:r>
    </w:p>
    <w:p w:rsidR="00366CDB" w:rsidRPr="00366CDB" w:rsidRDefault="00366CDB" w:rsidP="00366CDB">
      <w:pPr>
        <w:widowControl/>
        <w:suppressAutoHyphens w:val="0"/>
        <w:ind w:firstLine="709"/>
        <w:jc w:val="both"/>
        <w:rPr>
          <w:rFonts w:ascii="Arial" w:eastAsia="Times New Roman" w:hAnsi="Arial"/>
          <w:kern w:val="0"/>
          <w:sz w:val="24"/>
          <w:lang w:eastAsia="ru-RU"/>
        </w:rPr>
      </w:pPr>
    </w:p>
    <w:p w:rsidR="00366CDB" w:rsidRPr="00366CDB" w:rsidRDefault="00366CDB" w:rsidP="00366CDB">
      <w:pPr>
        <w:widowControl/>
        <w:suppressAutoHyphens w:val="0"/>
        <w:ind w:firstLine="709"/>
        <w:jc w:val="both"/>
        <w:rPr>
          <w:rFonts w:ascii="Arial" w:eastAsia="Times New Roman" w:hAnsi="Arial"/>
          <w:kern w:val="0"/>
          <w:sz w:val="24"/>
          <w:lang w:eastAsia="ru-RU"/>
        </w:rPr>
      </w:pPr>
    </w:p>
    <w:p w:rsidR="00366CDB" w:rsidRPr="00366CDB" w:rsidRDefault="00366CDB" w:rsidP="00366CDB">
      <w:pPr>
        <w:widowControl/>
        <w:suppressAutoHyphens w:val="0"/>
        <w:ind w:firstLine="709"/>
        <w:jc w:val="both"/>
        <w:rPr>
          <w:rFonts w:ascii="Arial" w:eastAsia="Times New Roman" w:hAnsi="Arial"/>
          <w:bCs/>
          <w:kern w:val="32"/>
          <w:sz w:val="24"/>
          <w:szCs w:val="28"/>
          <w:lang w:eastAsia="ru-RU"/>
        </w:rPr>
      </w:pPr>
      <w:bookmarkStart w:id="127" w:name="_Toc260317582"/>
      <w:bookmarkStart w:id="128" w:name="_Toc178131609"/>
      <w:bookmarkStart w:id="129" w:name="_Toc118684517"/>
      <w:r w:rsidRPr="00366CDB">
        <w:rPr>
          <w:rFonts w:ascii="Arial" w:eastAsia="Times New Roman" w:hAnsi="Arial"/>
          <w:bCs/>
          <w:kern w:val="32"/>
          <w:sz w:val="24"/>
          <w:szCs w:val="28"/>
          <w:lang w:val="x-none" w:eastAsia="ru-RU"/>
        </w:rPr>
        <w:t>Картографическое описание границ</w:t>
      </w:r>
      <w:bookmarkEnd w:id="127"/>
      <w:bookmarkEnd w:id="128"/>
      <w:bookmarkEnd w:id="129"/>
      <w:r w:rsidRPr="00366CDB">
        <w:rPr>
          <w:rFonts w:ascii="Arial" w:eastAsia="Times New Roman" w:hAnsi="Arial"/>
          <w:bCs/>
          <w:kern w:val="32"/>
          <w:sz w:val="24"/>
          <w:szCs w:val="28"/>
          <w:lang w:val="x-none" w:eastAsia="ru-RU"/>
        </w:rPr>
        <w:t xml:space="preserve"> </w:t>
      </w:r>
      <w:r w:rsidRPr="00366CDB">
        <w:rPr>
          <w:rFonts w:ascii="Arial" w:eastAsia="Times New Roman" w:hAnsi="Arial"/>
          <w:bCs/>
          <w:kern w:val="32"/>
          <w:sz w:val="24"/>
          <w:szCs w:val="28"/>
          <w:lang w:eastAsia="ru-RU"/>
        </w:rPr>
        <w:t>Чернопенского</w:t>
      </w:r>
      <w:r w:rsidRPr="00366CDB">
        <w:rPr>
          <w:rFonts w:ascii="Arial" w:eastAsia="Times New Roman" w:hAnsi="Arial"/>
          <w:bCs/>
          <w:kern w:val="32"/>
          <w:sz w:val="24"/>
          <w:szCs w:val="28"/>
          <w:lang w:val="x-none" w:eastAsia="ru-RU"/>
        </w:rPr>
        <w:t xml:space="preserve"> сельского поселения </w:t>
      </w:r>
      <w:r w:rsidRPr="00366CDB">
        <w:rPr>
          <w:rFonts w:ascii="Arial" w:eastAsia="Times New Roman" w:hAnsi="Arial"/>
          <w:bCs/>
          <w:kern w:val="32"/>
          <w:sz w:val="24"/>
          <w:szCs w:val="28"/>
          <w:lang w:eastAsia="ru-RU"/>
        </w:rPr>
        <w:t>Костромского</w:t>
      </w:r>
      <w:r w:rsidRPr="00366CDB">
        <w:rPr>
          <w:rFonts w:ascii="Arial" w:eastAsia="Times New Roman" w:hAnsi="Arial"/>
          <w:bCs/>
          <w:kern w:val="32"/>
          <w:sz w:val="24"/>
          <w:szCs w:val="28"/>
          <w:lang w:val="x-none" w:eastAsia="ru-RU"/>
        </w:rPr>
        <w:t xml:space="preserve"> муниципального района Костромской области</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С северной части поселения в южном направлении граница проходит посредине реки Волга, ориентировочно до деревни Слободка, далее по </w:t>
      </w:r>
      <w:proofErr w:type="spellStart"/>
      <w:r w:rsidRPr="00366CDB">
        <w:rPr>
          <w:rFonts w:ascii="Arial" w:eastAsia="Times New Roman" w:hAnsi="Arial"/>
          <w:kern w:val="0"/>
          <w:sz w:val="24"/>
          <w:szCs w:val="28"/>
          <w:lang w:eastAsia="ru-RU"/>
        </w:rPr>
        <w:t>смежеству</w:t>
      </w:r>
      <w:proofErr w:type="spellEnd"/>
      <w:r w:rsidRPr="00366CDB">
        <w:rPr>
          <w:rFonts w:ascii="Arial" w:eastAsia="Times New Roman" w:hAnsi="Arial"/>
          <w:kern w:val="0"/>
          <w:sz w:val="24"/>
          <w:szCs w:val="28"/>
          <w:lang w:eastAsia="ru-RU"/>
        </w:rPr>
        <w:t xml:space="preserve"> с Красносельским районом до дома отдыха "</w:t>
      </w:r>
      <w:proofErr w:type="spellStart"/>
      <w:r w:rsidRPr="00366CDB">
        <w:rPr>
          <w:rFonts w:ascii="Arial" w:eastAsia="Times New Roman" w:hAnsi="Arial"/>
          <w:kern w:val="0"/>
          <w:sz w:val="24"/>
          <w:szCs w:val="28"/>
          <w:lang w:eastAsia="ru-RU"/>
        </w:rPr>
        <w:t>Лунево</w:t>
      </w:r>
      <w:proofErr w:type="spellEnd"/>
      <w:r w:rsidRPr="00366CDB">
        <w:rPr>
          <w:rFonts w:ascii="Arial" w:eastAsia="Times New Roman" w:hAnsi="Arial"/>
          <w:kern w:val="0"/>
          <w:sz w:val="24"/>
          <w:szCs w:val="28"/>
          <w:lang w:eastAsia="ru-RU"/>
        </w:rPr>
        <w:t>".</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На западе в сторону реки </w:t>
      </w:r>
      <w:proofErr w:type="spellStart"/>
      <w:r w:rsidRPr="00366CDB">
        <w:rPr>
          <w:rFonts w:ascii="Arial" w:eastAsia="Times New Roman" w:hAnsi="Arial"/>
          <w:kern w:val="0"/>
          <w:sz w:val="24"/>
          <w:szCs w:val="28"/>
          <w:lang w:eastAsia="ru-RU"/>
        </w:rPr>
        <w:t>Кешка</w:t>
      </w:r>
      <w:proofErr w:type="spellEnd"/>
      <w:r w:rsidRPr="00366CDB">
        <w:rPr>
          <w:rFonts w:ascii="Arial" w:eastAsia="Times New Roman" w:hAnsi="Arial"/>
          <w:kern w:val="0"/>
          <w:sz w:val="24"/>
          <w:szCs w:val="28"/>
          <w:lang w:eastAsia="ru-RU"/>
        </w:rPr>
        <w:t xml:space="preserve">, по границе с </w:t>
      </w:r>
      <w:proofErr w:type="spellStart"/>
      <w:r w:rsidRPr="00366CDB">
        <w:rPr>
          <w:rFonts w:ascii="Arial" w:eastAsia="Times New Roman" w:hAnsi="Arial"/>
          <w:kern w:val="0"/>
          <w:sz w:val="24"/>
          <w:szCs w:val="28"/>
          <w:lang w:eastAsia="ru-RU"/>
        </w:rPr>
        <w:t>Нерехтским</w:t>
      </w:r>
      <w:proofErr w:type="spellEnd"/>
      <w:r w:rsidRPr="00366CDB">
        <w:rPr>
          <w:rFonts w:ascii="Arial" w:eastAsia="Times New Roman" w:hAnsi="Arial"/>
          <w:kern w:val="0"/>
          <w:sz w:val="24"/>
          <w:szCs w:val="28"/>
          <w:lang w:eastAsia="ru-RU"/>
        </w:rPr>
        <w:t xml:space="preserve"> районом до урочища </w:t>
      </w:r>
      <w:proofErr w:type="spellStart"/>
      <w:r w:rsidRPr="00366CDB">
        <w:rPr>
          <w:rFonts w:ascii="Arial" w:eastAsia="Times New Roman" w:hAnsi="Arial"/>
          <w:kern w:val="0"/>
          <w:sz w:val="24"/>
          <w:szCs w:val="28"/>
          <w:lang w:eastAsia="ru-RU"/>
        </w:rPr>
        <w:t>Сойкино</w:t>
      </w:r>
      <w:proofErr w:type="spellEnd"/>
      <w:r w:rsidRPr="00366CDB">
        <w:rPr>
          <w:rFonts w:ascii="Arial" w:eastAsia="Times New Roman" w:hAnsi="Arial"/>
          <w:kern w:val="0"/>
          <w:sz w:val="24"/>
          <w:szCs w:val="28"/>
          <w:lang w:eastAsia="ru-RU"/>
        </w:rPr>
        <w:t xml:space="preserve">, затем по </w:t>
      </w:r>
      <w:proofErr w:type="spellStart"/>
      <w:r w:rsidRPr="00366CDB">
        <w:rPr>
          <w:rFonts w:ascii="Arial" w:eastAsia="Times New Roman" w:hAnsi="Arial"/>
          <w:kern w:val="0"/>
          <w:sz w:val="24"/>
          <w:szCs w:val="28"/>
          <w:lang w:eastAsia="ru-RU"/>
        </w:rPr>
        <w:t>смежеству</w:t>
      </w:r>
      <w:proofErr w:type="spellEnd"/>
      <w:r w:rsidRPr="00366CDB">
        <w:rPr>
          <w:rFonts w:ascii="Arial" w:eastAsia="Times New Roman" w:hAnsi="Arial"/>
          <w:kern w:val="0"/>
          <w:sz w:val="24"/>
          <w:szCs w:val="28"/>
          <w:lang w:eastAsia="ru-RU"/>
        </w:rPr>
        <w:t xml:space="preserve"> Костромского лесхоза с </w:t>
      </w:r>
      <w:proofErr w:type="spellStart"/>
      <w:r w:rsidRPr="00366CDB">
        <w:rPr>
          <w:rFonts w:ascii="Arial" w:eastAsia="Times New Roman" w:hAnsi="Arial"/>
          <w:kern w:val="0"/>
          <w:sz w:val="24"/>
          <w:szCs w:val="28"/>
          <w:lang w:eastAsia="ru-RU"/>
        </w:rPr>
        <w:t>племзаводом</w:t>
      </w:r>
      <w:proofErr w:type="spellEnd"/>
      <w:r w:rsidRPr="00366CDB">
        <w:rPr>
          <w:rFonts w:ascii="Arial" w:eastAsia="Times New Roman" w:hAnsi="Arial"/>
          <w:kern w:val="0"/>
          <w:sz w:val="24"/>
          <w:szCs w:val="28"/>
          <w:lang w:eastAsia="ru-RU"/>
        </w:rPr>
        <w:t xml:space="preserve"> "</w:t>
      </w:r>
      <w:proofErr w:type="spellStart"/>
      <w:r w:rsidRPr="00366CDB">
        <w:rPr>
          <w:rFonts w:ascii="Arial" w:eastAsia="Times New Roman" w:hAnsi="Arial"/>
          <w:kern w:val="0"/>
          <w:sz w:val="24"/>
          <w:szCs w:val="28"/>
          <w:lang w:eastAsia="ru-RU"/>
        </w:rPr>
        <w:t>Чернопенский</w:t>
      </w:r>
      <w:proofErr w:type="spellEnd"/>
      <w:r w:rsidRPr="00366CDB">
        <w:rPr>
          <w:rFonts w:ascii="Arial" w:eastAsia="Times New Roman" w:hAnsi="Arial"/>
          <w:kern w:val="0"/>
          <w:sz w:val="24"/>
          <w:szCs w:val="28"/>
          <w:lang w:eastAsia="ru-RU"/>
        </w:rPr>
        <w:t>" до автодороги Кострома-Волгореченск.</w:t>
      </w:r>
    </w:p>
    <w:p w:rsidR="00366CDB" w:rsidRPr="00366CDB" w:rsidRDefault="00366CDB" w:rsidP="00366CDB">
      <w:pPr>
        <w:widowControl/>
        <w:suppressAutoHyphens w:val="0"/>
        <w:ind w:firstLine="709"/>
        <w:jc w:val="both"/>
        <w:rPr>
          <w:rFonts w:ascii="Arial" w:eastAsia="Times New Roman" w:hAnsi="Arial"/>
          <w:kern w:val="0"/>
          <w:sz w:val="24"/>
          <w:szCs w:val="28"/>
          <w:lang w:eastAsia="ru-RU"/>
        </w:rPr>
      </w:pPr>
      <w:r w:rsidRPr="00366CDB">
        <w:rPr>
          <w:rFonts w:ascii="Arial" w:eastAsia="Times New Roman" w:hAnsi="Arial"/>
          <w:kern w:val="0"/>
          <w:sz w:val="24"/>
          <w:szCs w:val="28"/>
          <w:lang w:eastAsia="ru-RU"/>
        </w:rPr>
        <w:t xml:space="preserve">На юге граница идет в сторону реки Волга по </w:t>
      </w:r>
      <w:proofErr w:type="spellStart"/>
      <w:r w:rsidRPr="00366CDB">
        <w:rPr>
          <w:rFonts w:ascii="Arial" w:eastAsia="Times New Roman" w:hAnsi="Arial"/>
          <w:kern w:val="0"/>
          <w:sz w:val="24"/>
          <w:szCs w:val="28"/>
          <w:lang w:eastAsia="ru-RU"/>
        </w:rPr>
        <w:t>смежеству</w:t>
      </w:r>
      <w:proofErr w:type="spellEnd"/>
      <w:r w:rsidRPr="00366CDB">
        <w:rPr>
          <w:rFonts w:ascii="Arial" w:eastAsia="Times New Roman" w:hAnsi="Arial"/>
          <w:kern w:val="0"/>
          <w:sz w:val="24"/>
          <w:szCs w:val="28"/>
          <w:lang w:eastAsia="ru-RU"/>
        </w:rPr>
        <w:t xml:space="preserve"> с землями ЗАО "Заволжское", землями </w:t>
      </w:r>
      <w:proofErr w:type="spellStart"/>
      <w:r w:rsidRPr="00366CDB">
        <w:rPr>
          <w:rFonts w:ascii="Arial" w:eastAsia="Times New Roman" w:hAnsi="Arial"/>
          <w:kern w:val="0"/>
          <w:sz w:val="24"/>
          <w:szCs w:val="28"/>
          <w:lang w:eastAsia="ru-RU"/>
        </w:rPr>
        <w:t>Самсоновского</w:t>
      </w:r>
      <w:proofErr w:type="spellEnd"/>
      <w:r w:rsidRPr="00366CDB">
        <w:rPr>
          <w:rFonts w:ascii="Arial" w:eastAsia="Times New Roman" w:hAnsi="Arial"/>
          <w:kern w:val="0"/>
          <w:sz w:val="24"/>
          <w:szCs w:val="28"/>
          <w:lang w:eastAsia="ru-RU"/>
        </w:rPr>
        <w:t xml:space="preserve"> сельского поселения.</w:t>
      </w:r>
    </w:p>
    <w:p w:rsidR="00606699" w:rsidRPr="00366CDB" w:rsidRDefault="00606699" w:rsidP="00366CDB">
      <w:pPr>
        <w:widowControl/>
        <w:ind w:firstLine="709"/>
        <w:jc w:val="both"/>
        <w:rPr>
          <w:rFonts w:ascii="Arial" w:hAnsi="Arial"/>
          <w:sz w:val="24"/>
        </w:rPr>
      </w:pPr>
    </w:p>
    <w:sectPr w:rsidR="00606699" w:rsidRPr="00366C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 w:name="Arial1">
    <w:altName w:val="Times New Roman"/>
    <w:panose1 w:val="00000000000000000000"/>
    <w:charset w:val="00"/>
    <w:family w:val="roman"/>
    <w:notTrueType/>
    <w:pitch w:val="default"/>
  </w:font>
  <w:font w:name="Arial Narrow1">
    <w:altName w:val="Times New Roman"/>
    <w:panose1 w:val="00000000000000000000"/>
    <w:charset w:val="00"/>
    <w:family w:val="roman"/>
    <w:notTrueType/>
    <w:pitch w:val="default"/>
  </w:font>
  <w:font w:name="Times New Roman1">
    <w:altName w:val="Times New Roman"/>
    <w:panose1 w:val="00000000000000000000"/>
    <w:charset w:val="00"/>
    <w:family w:val="roman"/>
    <w:notTrueType/>
    <w:pitch w:val="default"/>
  </w:font>
  <w:font w:name="Times New Roman CYR">
    <w:panose1 w:val="02020603050405020304"/>
    <w:charset w:val="CC"/>
    <w:family w:val="roman"/>
    <w:pitch w:val="variable"/>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6"/>
      <w:numFmt w:val="decimal"/>
      <w:lvlText w:val="%1."/>
      <w:lvlJc w:val="left"/>
      <w:pPr>
        <w:tabs>
          <w:tab w:val="num" w:pos="360"/>
        </w:tabs>
        <w:ind w:left="360" w:hanging="360"/>
      </w:pPr>
      <w:rPr>
        <w:rFonts w:ascii="Times New Roman" w:hAnsi="Times New Roman" w:cs="Times New Roman"/>
        <w:i w:val="0"/>
        <w:iCs w:val="0"/>
        <w:sz w:val="28"/>
        <w:szCs w:val="28"/>
      </w:rPr>
    </w:lvl>
  </w:abstractNum>
  <w:abstractNum w:abstractNumId="1">
    <w:nsid w:val="00000002"/>
    <w:multiLevelType w:val="singleLevel"/>
    <w:tmpl w:val="00000002"/>
    <w:name w:val="WW8Num2"/>
    <w:lvl w:ilvl="0">
      <w:start w:val="1"/>
      <w:numFmt w:val="decimal"/>
      <w:lvlText w:val="%1)"/>
      <w:lvlJc w:val="left"/>
      <w:pPr>
        <w:tabs>
          <w:tab w:val="num" w:pos="1834"/>
        </w:tabs>
        <w:ind w:left="1834" w:hanging="1125"/>
      </w:pPr>
      <w:rPr>
        <w:rFonts w:ascii="Arial" w:hAnsi="Arial" w:cs="Times New Roman"/>
        <w:sz w:val="24"/>
        <w:szCs w:val="24"/>
      </w:rPr>
    </w:lvl>
  </w:abstractNum>
  <w:abstractNum w:abstractNumId="2">
    <w:nsid w:val="00000003"/>
    <w:multiLevelType w:val="multilevel"/>
    <w:tmpl w:val="00000003"/>
    <w:name w:val="WW8Num3"/>
    <w:lvl w:ilvl="0">
      <w:start w:val="48"/>
      <w:numFmt w:val="decimal"/>
      <w:lvlText w:val="%1."/>
      <w:lvlJc w:val="left"/>
      <w:pPr>
        <w:tabs>
          <w:tab w:val="num" w:pos="0"/>
        </w:tabs>
        <w:ind w:left="1084" w:hanging="375"/>
      </w:pPr>
      <w:rPr>
        <w:rFonts w:ascii="Arial" w:hAnsi="Arial" w:cs="Times New Roman"/>
        <w:iCs/>
        <w:color w:val="000000"/>
        <w:sz w:val="24"/>
        <w:szCs w:val="24"/>
      </w:rPr>
    </w:lvl>
    <w:lvl w:ilvl="1">
      <w:start w:val="1"/>
      <w:numFmt w:val="decimal"/>
      <w:lvlText w:val="%2)"/>
      <w:lvlJc w:val="left"/>
      <w:pPr>
        <w:tabs>
          <w:tab w:val="num" w:pos="0"/>
        </w:tabs>
        <w:ind w:left="2539" w:hanging="1110"/>
      </w:pPr>
      <w:rPr>
        <w:rFonts w:ascii="Arial" w:hAnsi="Arial" w:cs="Times New Roman"/>
        <w:iCs/>
        <w:color w:val="000000"/>
        <w:sz w:val="24"/>
        <w:szCs w:val="24"/>
      </w:rPr>
    </w:lvl>
    <w:lvl w:ilvl="2">
      <w:start w:val="1"/>
      <w:numFmt w:val="lowerRoman"/>
      <w:lvlText w:val="%3."/>
      <w:lvlJc w:val="right"/>
      <w:pPr>
        <w:tabs>
          <w:tab w:val="num" w:pos="2689"/>
        </w:tabs>
        <w:ind w:left="2689" w:hanging="360"/>
      </w:pPr>
      <w:rPr>
        <w:rFonts w:ascii="Arial" w:hAnsi="Arial" w:cs="Times New Roman"/>
        <w:iCs/>
        <w:color w:val="000000"/>
        <w:sz w:val="24"/>
        <w:szCs w:val="24"/>
      </w:rPr>
    </w:lvl>
    <w:lvl w:ilvl="3">
      <w:start w:val="1"/>
      <w:numFmt w:val="decimal"/>
      <w:lvlText w:val="%4."/>
      <w:lvlJc w:val="left"/>
      <w:pPr>
        <w:tabs>
          <w:tab w:val="num" w:pos="0"/>
        </w:tabs>
        <w:ind w:left="3229" w:hanging="360"/>
      </w:pPr>
      <w:rPr>
        <w:rFonts w:ascii="Arial" w:hAnsi="Arial" w:cs="Times New Roman"/>
        <w:iCs/>
        <w:color w:val="000000"/>
        <w:sz w:val="24"/>
        <w:szCs w:val="24"/>
      </w:rPr>
    </w:lvl>
    <w:lvl w:ilvl="4">
      <w:start w:val="1"/>
      <w:numFmt w:val="lowerLetter"/>
      <w:lvlText w:val="%5."/>
      <w:lvlJc w:val="left"/>
      <w:pPr>
        <w:tabs>
          <w:tab w:val="num" w:pos="0"/>
        </w:tabs>
        <w:ind w:left="3949" w:hanging="360"/>
      </w:pPr>
      <w:rPr>
        <w:rFonts w:ascii="Arial" w:hAnsi="Arial" w:cs="Times New Roman"/>
        <w:iCs/>
        <w:color w:val="000000"/>
        <w:sz w:val="24"/>
        <w:szCs w:val="24"/>
      </w:rPr>
    </w:lvl>
    <w:lvl w:ilvl="5">
      <w:start w:val="1"/>
      <w:numFmt w:val="lowerRoman"/>
      <w:lvlText w:val="%6."/>
      <w:lvlJc w:val="right"/>
      <w:pPr>
        <w:tabs>
          <w:tab w:val="num" w:pos="0"/>
        </w:tabs>
        <w:ind w:left="4669" w:hanging="180"/>
      </w:pPr>
      <w:rPr>
        <w:rFonts w:ascii="Arial" w:hAnsi="Arial" w:cs="Times New Roman"/>
        <w:iCs/>
        <w:color w:val="000000"/>
        <w:sz w:val="24"/>
        <w:szCs w:val="24"/>
      </w:rPr>
    </w:lvl>
    <w:lvl w:ilvl="6">
      <w:start w:val="1"/>
      <w:numFmt w:val="decimal"/>
      <w:lvlText w:val="%7."/>
      <w:lvlJc w:val="left"/>
      <w:pPr>
        <w:tabs>
          <w:tab w:val="num" w:pos="0"/>
        </w:tabs>
        <w:ind w:left="5389" w:hanging="360"/>
      </w:pPr>
      <w:rPr>
        <w:rFonts w:ascii="Arial" w:hAnsi="Arial" w:cs="Times New Roman"/>
        <w:iCs/>
        <w:color w:val="000000"/>
        <w:sz w:val="24"/>
        <w:szCs w:val="24"/>
      </w:rPr>
    </w:lvl>
    <w:lvl w:ilvl="7">
      <w:start w:val="1"/>
      <w:numFmt w:val="lowerLetter"/>
      <w:lvlText w:val="%8."/>
      <w:lvlJc w:val="left"/>
      <w:pPr>
        <w:tabs>
          <w:tab w:val="num" w:pos="0"/>
        </w:tabs>
        <w:ind w:left="6109" w:hanging="360"/>
      </w:pPr>
      <w:rPr>
        <w:rFonts w:ascii="Arial" w:hAnsi="Arial" w:cs="Times New Roman"/>
        <w:iCs/>
        <w:color w:val="000000"/>
        <w:sz w:val="24"/>
        <w:szCs w:val="24"/>
      </w:rPr>
    </w:lvl>
    <w:lvl w:ilvl="8">
      <w:start w:val="1"/>
      <w:numFmt w:val="lowerRoman"/>
      <w:lvlText w:val="%9."/>
      <w:lvlJc w:val="right"/>
      <w:pPr>
        <w:tabs>
          <w:tab w:val="num" w:pos="0"/>
        </w:tabs>
        <w:ind w:left="6829" w:hanging="180"/>
      </w:pPr>
      <w:rPr>
        <w:rFonts w:ascii="Arial" w:hAnsi="Arial" w:cs="Times New Roman"/>
        <w:iCs/>
        <w:color w:val="000000"/>
        <w:sz w:val="24"/>
        <w:szCs w:val="24"/>
      </w:rPr>
    </w:lvl>
  </w:abstractNum>
  <w:abstractNum w:abstractNumId="3">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03F16445"/>
    <w:multiLevelType w:val="multilevel"/>
    <w:tmpl w:val="F6782508"/>
    <w:lvl w:ilvl="0">
      <w:start w:val="6"/>
      <w:numFmt w:val="decimal"/>
      <w:lvlText w:val="%1."/>
      <w:lvlJc w:val="left"/>
      <w:rPr>
        <w:rFonts w:ascii="Arial"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5">
    <w:nsid w:val="0C3B64ED"/>
    <w:multiLevelType w:val="multilevel"/>
    <w:tmpl w:val="41805F0A"/>
    <w:lvl w:ilvl="0">
      <w:start w:val="7"/>
      <w:numFmt w:val="decimal"/>
      <w:lvlText w:val="%1."/>
      <w:lvlJc w:val="left"/>
      <w:rPr>
        <w:rFonts w:ascii="Arial"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
    <w:nsid w:val="2D7B0948"/>
    <w:multiLevelType w:val="hybridMultilevel"/>
    <w:tmpl w:val="03DC6D3C"/>
    <w:lvl w:ilvl="0" w:tplc="9F40E926">
      <w:start w:val="6"/>
      <w:numFmt w:val="decimal"/>
      <w:lvlText w:val="%1."/>
      <w:lvlJc w:val="left"/>
      <w:pPr>
        <w:ind w:left="1365" w:hanging="360"/>
      </w:pPr>
      <w:rPr>
        <w:rFonts w:hint="default"/>
      </w:rPr>
    </w:lvl>
    <w:lvl w:ilvl="1" w:tplc="04190019" w:tentative="1">
      <w:start w:val="1"/>
      <w:numFmt w:val="lowerLetter"/>
      <w:lvlText w:val="%2."/>
      <w:lvlJc w:val="left"/>
      <w:pPr>
        <w:ind w:left="2085" w:hanging="360"/>
      </w:pPr>
    </w:lvl>
    <w:lvl w:ilvl="2" w:tplc="0419001B" w:tentative="1">
      <w:start w:val="1"/>
      <w:numFmt w:val="lowerRoman"/>
      <w:lvlText w:val="%3."/>
      <w:lvlJc w:val="right"/>
      <w:pPr>
        <w:ind w:left="2805" w:hanging="180"/>
      </w:pPr>
    </w:lvl>
    <w:lvl w:ilvl="3" w:tplc="0419000F" w:tentative="1">
      <w:start w:val="1"/>
      <w:numFmt w:val="decimal"/>
      <w:lvlText w:val="%4."/>
      <w:lvlJc w:val="left"/>
      <w:pPr>
        <w:ind w:left="3525" w:hanging="360"/>
      </w:pPr>
    </w:lvl>
    <w:lvl w:ilvl="4" w:tplc="04190019" w:tentative="1">
      <w:start w:val="1"/>
      <w:numFmt w:val="lowerLetter"/>
      <w:lvlText w:val="%5."/>
      <w:lvlJc w:val="left"/>
      <w:pPr>
        <w:ind w:left="4245" w:hanging="360"/>
      </w:pPr>
    </w:lvl>
    <w:lvl w:ilvl="5" w:tplc="0419001B" w:tentative="1">
      <w:start w:val="1"/>
      <w:numFmt w:val="lowerRoman"/>
      <w:lvlText w:val="%6."/>
      <w:lvlJc w:val="right"/>
      <w:pPr>
        <w:ind w:left="4965" w:hanging="180"/>
      </w:pPr>
    </w:lvl>
    <w:lvl w:ilvl="6" w:tplc="0419000F" w:tentative="1">
      <w:start w:val="1"/>
      <w:numFmt w:val="decimal"/>
      <w:lvlText w:val="%7."/>
      <w:lvlJc w:val="left"/>
      <w:pPr>
        <w:ind w:left="5685" w:hanging="360"/>
      </w:pPr>
    </w:lvl>
    <w:lvl w:ilvl="7" w:tplc="04190019" w:tentative="1">
      <w:start w:val="1"/>
      <w:numFmt w:val="lowerLetter"/>
      <w:lvlText w:val="%8."/>
      <w:lvlJc w:val="left"/>
      <w:pPr>
        <w:ind w:left="6405" w:hanging="360"/>
      </w:pPr>
    </w:lvl>
    <w:lvl w:ilvl="8" w:tplc="0419001B" w:tentative="1">
      <w:start w:val="1"/>
      <w:numFmt w:val="lowerRoman"/>
      <w:lvlText w:val="%9."/>
      <w:lvlJc w:val="right"/>
      <w:pPr>
        <w:ind w:left="7125" w:hanging="180"/>
      </w:pPr>
    </w:lvl>
  </w:abstractNum>
  <w:abstractNum w:abstractNumId="7">
    <w:nsid w:val="38944072"/>
    <w:multiLevelType w:val="multilevel"/>
    <w:tmpl w:val="473A0C82"/>
    <w:lvl w:ilvl="0">
      <w:start w:val="2"/>
      <w:numFmt w:val="decimal"/>
      <w:lvlText w:val="%1."/>
      <w:lvlJc w:val="left"/>
      <w:rPr>
        <w:rFonts w:ascii="Arial" w:hAnsi="Aria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8">
    <w:nsid w:val="3B074542"/>
    <w:multiLevelType w:val="hybridMultilevel"/>
    <w:tmpl w:val="28FA7AB0"/>
    <w:lvl w:ilvl="0" w:tplc="0419000F">
      <w:start w:val="1"/>
      <w:numFmt w:val="decimal"/>
      <w:lvlText w:val="%1."/>
      <w:lvlJc w:val="left"/>
      <w:pPr>
        <w:ind w:left="720" w:hanging="360"/>
      </w:pPr>
    </w:lvl>
    <w:lvl w:ilvl="1" w:tplc="04190019">
      <w:start w:val="1"/>
      <w:numFmt w:val="lowerLetter"/>
      <w:pStyle w:val="2"/>
      <w:lvlText w:val="%2."/>
      <w:lvlJc w:val="left"/>
      <w:pPr>
        <w:ind w:left="1440" w:hanging="360"/>
      </w:pPr>
    </w:lvl>
    <w:lvl w:ilvl="2" w:tplc="0419001B">
      <w:start w:val="1"/>
      <w:numFmt w:val="lowerRoman"/>
      <w:pStyle w:val="3"/>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9">
    <w:nsid w:val="584F0574"/>
    <w:multiLevelType w:val="hybridMultilevel"/>
    <w:tmpl w:val="06424F5C"/>
    <w:lvl w:ilvl="0" w:tplc="044E7CB0">
      <w:start w:val="1"/>
      <w:numFmt w:val="decimal"/>
      <w:lvlText w:val="%1."/>
      <w:lvlJc w:val="left"/>
      <w:pPr>
        <w:ind w:left="1005" w:hanging="64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AC04AAF"/>
    <w:multiLevelType w:val="hybridMultilevel"/>
    <w:tmpl w:val="EC60CECE"/>
    <w:lvl w:ilvl="0" w:tplc="CA7C7E2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7E5A0E70"/>
    <w:multiLevelType w:val="hybridMultilevel"/>
    <w:tmpl w:val="E4CE4ED2"/>
    <w:lvl w:ilvl="0" w:tplc="D57A52F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8"/>
  </w:num>
  <w:num w:numId="2">
    <w:abstractNumId w:val="7"/>
  </w:num>
  <w:num w:numId="3">
    <w:abstractNumId w:val="4"/>
  </w:num>
  <w:num w:numId="4">
    <w:abstractNumId w:val="5"/>
  </w:num>
  <w:num w:numId="5">
    <w:abstractNumId w:val="9"/>
  </w:num>
  <w:num w:numId="6">
    <w:abstractNumId w:val="6"/>
  </w:num>
  <w:num w:numId="7">
    <w:abstractNumId w:val="0"/>
  </w:num>
  <w:num w:numId="8">
    <w:abstractNumId w:val="1"/>
  </w:num>
  <w:num w:numId="9">
    <w:abstractNumId w:val="2"/>
  </w:num>
  <w:num w:numId="10">
    <w:abstractNumId w:val="3"/>
  </w:num>
  <w:num w:numId="11">
    <w:abstractNumId w:val="11"/>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CDB"/>
    <w:rsid w:val="00366CDB"/>
    <w:rsid w:val="00451E2C"/>
    <w:rsid w:val="006066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CDB"/>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366CDB"/>
    <w:pPr>
      <w:keepNext/>
      <w:keepLines/>
      <w:autoSpaceDN w:val="0"/>
      <w:spacing w:before="480"/>
      <w:textAlignment w:val="baseline"/>
      <w:outlineLvl w:val="0"/>
    </w:pPr>
    <w:rPr>
      <w:rFonts w:asciiTheme="majorHAnsi" w:eastAsiaTheme="majorEastAsia" w:hAnsiTheme="majorHAnsi" w:cstheme="majorBidi"/>
      <w:b/>
      <w:bCs/>
      <w:color w:val="365F91" w:themeColor="accent1" w:themeShade="BF"/>
      <w:kern w:val="3"/>
      <w:sz w:val="28"/>
      <w:szCs w:val="28"/>
      <w:lang w:eastAsia="ru-RU"/>
    </w:rPr>
  </w:style>
  <w:style w:type="paragraph" w:styleId="2">
    <w:name w:val="heading 2"/>
    <w:aliases w:val="!Разделы документа"/>
    <w:basedOn w:val="a"/>
    <w:next w:val="a0"/>
    <w:link w:val="20"/>
    <w:qFormat/>
    <w:rsid w:val="00366CDB"/>
    <w:pPr>
      <w:keepNext/>
      <w:numPr>
        <w:ilvl w:val="1"/>
        <w:numId w:val="1"/>
      </w:numPr>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366CDB"/>
    <w:pPr>
      <w:keepNext/>
      <w:widowControl/>
      <w:numPr>
        <w:ilvl w:val="2"/>
        <w:numId w:val="1"/>
      </w:numPr>
      <w:suppressAutoHyphens w:val="0"/>
      <w:spacing w:before="240" w:after="60" w:line="276" w:lineRule="auto"/>
      <w:outlineLvl w:val="2"/>
    </w:pPr>
    <w:rPr>
      <w:rFonts w:ascii="Cambria" w:eastAsia="Times New Roman" w:hAnsi="Cambria" w:cs="Cambria"/>
      <w:b/>
      <w:bCs/>
      <w:kern w:val="0"/>
      <w:sz w:val="26"/>
      <w:szCs w:val="26"/>
      <w:lang w:eastAsia="ar-SA"/>
    </w:rPr>
  </w:style>
  <w:style w:type="paragraph" w:styleId="4">
    <w:name w:val="heading 4"/>
    <w:aliases w:val="!Параграфы/Статьи документа"/>
    <w:basedOn w:val="a"/>
    <w:link w:val="40"/>
    <w:unhideWhenUsed/>
    <w:qFormat/>
    <w:rsid w:val="00366CDB"/>
    <w:pPr>
      <w:widowControl/>
      <w:suppressAutoHyphens w:val="0"/>
      <w:ind w:firstLine="567"/>
      <w:jc w:val="both"/>
      <w:outlineLvl w:val="3"/>
    </w:pPr>
    <w:rPr>
      <w:rFonts w:ascii="Arial" w:eastAsia="Times New Roman" w:hAnsi="Arial"/>
      <w:kern w:val="0"/>
      <w:sz w:val="26"/>
      <w:szCs w:val="28"/>
      <w:lang w:val="x-none" w:eastAsia="ru-RU"/>
    </w:rPr>
  </w:style>
  <w:style w:type="paragraph" w:styleId="5">
    <w:name w:val="heading 5"/>
    <w:basedOn w:val="a"/>
    <w:next w:val="a"/>
    <w:link w:val="50"/>
    <w:semiHidden/>
    <w:unhideWhenUsed/>
    <w:qFormat/>
    <w:rsid w:val="00366CDB"/>
    <w:pPr>
      <w:keepNext/>
      <w:widowControl/>
      <w:suppressAutoHyphens w:val="0"/>
      <w:ind w:firstLine="567"/>
      <w:jc w:val="center"/>
      <w:outlineLvl w:val="4"/>
    </w:pPr>
    <w:rPr>
      <w:rFonts w:ascii="Arial" w:eastAsia="Times New Roman" w:hAnsi="Arial"/>
      <w:b/>
      <w:i/>
      <w:color w:val="FF0000"/>
      <w:kern w:val="0"/>
      <w:sz w:val="24"/>
      <w:lang w:val="x-none" w:eastAsia="ru-RU"/>
    </w:rPr>
  </w:style>
  <w:style w:type="paragraph" w:styleId="6">
    <w:name w:val="heading 6"/>
    <w:basedOn w:val="a"/>
    <w:next w:val="a"/>
    <w:link w:val="60"/>
    <w:semiHidden/>
    <w:unhideWhenUsed/>
    <w:qFormat/>
    <w:rsid w:val="00366CDB"/>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qFormat/>
    <w:rsid w:val="00366CDB"/>
    <w:pPr>
      <w:keepNext/>
      <w:keepLines/>
      <w:tabs>
        <w:tab w:val="left" w:pos="1296"/>
        <w:tab w:val="num" w:pos="2880"/>
      </w:tabs>
      <w:spacing w:line="360" w:lineRule="auto"/>
      <w:ind w:left="2880" w:hanging="360"/>
      <w:outlineLvl w:val="6"/>
    </w:pPr>
    <w:rPr>
      <w:b/>
      <w:bCs/>
      <w:kern w:val="1"/>
      <w:sz w:val="28"/>
      <w:lang w:eastAsia="ar-SA"/>
    </w:rPr>
  </w:style>
  <w:style w:type="paragraph" w:styleId="8">
    <w:name w:val="heading 8"/>
    <w:basedOn w:val="a"/>
    <w:next w:val="a"/>
    <w:link w:val="80"/>
    <w:semiHidden/>
    <w:unhideWhenUsed/>
    <w:qFormat/>
    <w:rsid w:val="00366CDB"/>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qFormat/>
    <w:rsid w:val="00366CDB"/>
    <w:pPr>
      <w:keepNext/>
      <w:tabs>
        <w:tab w:val="left" w:pos="1584"/>
        <w:tab w:val="num" w:pos="3600"/>
      </w:tabs>
      <w:autoSpaceDE w:val="0"/>
      <w:spacing w:before="20" w:after="20" w:line="480" w:lineRule="atLeast"/>
      <w:ind w:left="3600" w:hanging="360"/>
      <w:jc w:val="center"/>
      <w:outlineLvl w:val="8"/>
    </w:pPr>
    <w:rPr>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366CDB"/>
    <w:rPr>
      <w:rFonts w:asciiTheme="majorHAnsi" w:eastAsiaTheme="majorEastAsia" w:hAnsiTheme="majorHAnsi" w:cstheme="majorBidi"/>
      <w:b/>
      <w:bCs/>
      <w:color w:val="365F91" w:themeColor="accent1" w:themeShade="BF"/>
      <w:kern w:val="3"/>
      <w:sz w:val="28"/>
      <w:szCs w:val="28"/>
      <w:lang w:eastAsia="ru-RU"/>
    </w:rPr>
  </w:style>
  <w:style w:type="character" w:customStyle="1" w:styleId="20">
    <w:name w:val="Заголовок 2 Знак"/>
    <w:aliases w:val="!Разделы документа Знак"/>
    <w:basedOn w:val="a1"/>
    <w:link w:val="2"/>
    <w:rsid w:val="00366CDB"/>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366CDB"/>
    <w:rPr>
      <w:rFonts w:ascii="Cambria" w:eastAsia="Times New Roman" w:hAnsi="Cambria" w:cs="Cambria"/>
      <w:b/>
      <w:bCs/>
      <w:sz w:val="26"/>
      <w:szCs w:val="26"/>
      <w:lang w:eastAsia="ar-SA"/>
    </w:rPr>
  </w:style>
  <w:style w:type="character" w:customStyle="1" w:styleId="40">
    <w:name w:val="Заголовок 4 Знак"/>
    <w:aliases w:val="!Параграфы/Статьи документа Знак"/>
    <w:basedOn w:val="a1"/>
    <w:link w:val="4"/>
    <w:rsid w:val="00366CDB"/>
    <w:rPr>
      <w:rFonts w:ascii="Arial" w:eastAsia="Times New Roman" w:hAnsi="Arial" w:cs="Times New Roman"/>
      <w:sz w:val="26"/>
      <w:szCs w:val="28"/>
      <w:lang w:val="x-none" w:eastAsia="ru-RU"/>
    </w:rPr>
  </w:style>
  <w:style w:type="character" w:customStyle="1" w:styleId="50">
    <w:name w:val="Заголовок 5 Знак"/>
    <w:basedOn w:val="a1"/>
    <w:link w:val="5"/>
    <w:semiHidden/>
    <w:rsid w:val="00366CDB"/>
    <w:rPr>
      <w:rFonts w:ascii="Arial" w:eastAsia="Times New Roman" w:hAnsi="Arial" w:cs="Times New Roman"/>
      <w:b/>
      <w:i/>
      <w:color w:val="FF0000"/>
      <w:sz w:val="24"/>
      <w:szCs w:val="24"/>
      <w:lang w:val="x-none" w:eastAsia="ru-RU"/>
    </w:rPr>
  </w:style>
  <w:style w:type="character" w:customStyle="1" w:styleId="60">
    <w:name w:val="Заголовок 6 Знак"/>
    <w:basedOn w:val="a1"/>
    <w:link w:val="6"/>
    <w:semiHidden/>
    <w:rsid w:val="00366CDB"/>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rsid w:val="00366CDB"/>
    <w:rPr>
      <w:rFonts w:ascii="Times New Roman" w:eastAsia="Arial Unicode MS" w:hAnsi="Times New Roman" w:cs="Times New Roman"/>
      <w:b/>
      <w:bCs/>
      <w:kern w:val="1"/>
      <w:sz w:val="28"/>
      <w:szCs w:val="24"/>
      <w:lang w:eastAsia="ar-SA"/>
    </w:rPr>
  </w:style>
  <w:style w:type="character" w:customStyle="1" w:styleId="80">
    <w:name w:val="Заголовок 8 Знак"/>
    <w:basedOn w:val="a1"/>
    <w:link w:val="8"/>
    <w:semiHidden/>
    <w:rsid w:val="00366CDB"/>
    <w:rPr>
      <w:rFonts w:ascii="Arial" w:eastAsia="Times New Roman" w:hAnsi="Arial" w:cs="Times New Roman"/>
      <w:b/>
      <w:kern w:val="2"/>
      <w:sz w:val="24"/>
      <w:szCs w:val="24"/>
      <w:lang w:val="x-none" w:eastAsia="ru-RU"/>
    </w:rPr>
  </w:style>
  <w:style w:type="character" w:customStyle="1" w:styleId="90">
    <w:name w:val="Заголовок 9 Знак"/>
    <w:basedOn w:val="a1"/>
    <w:link w:val="9"/>
    <w:rsid w:val="00366CDB"/>
    <w:rPr>
      <w:rFonts w:ascii="Times New Roman" w:eastAsia="Arial Unicode MS" w:hAnsi="Times New Roman" w:cs="Times New Roman"/>
      <w:b/>
      <w:bCs/>
      <w:kern w:val="1"/>
      <w:sz w:val="28"/>
      <w:szCs w:val="28"/>
      <w:lang w:eastAsia="ar-SA"/>
    </w:rPr>
  </w:style>
  <w:style w:type="paragraph" w:styleId="a4">
    <w:name w:val="List Paragraph"/>
    <w:basedOn w:val="a"/>
    <w:uiPriority w:val="34"/>
    <w:qFormat/>
    <w:rsid w:val="00366CDB"/>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366CDB"/>
    <w:pPr>
      <w:spacing w:after="120"/>
    </w:pPr>
  </w:style>
  <w:style w:type="character" w:customStyle="1" w:styleId="a5">
    <w:name w:val="Основной текст Знак"/>
    <w:basedOn w:val="a1"/>
    <w:link w:val="a0"/>
    <w:rsid w:val="00366CDB"/>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366CDB"/>
  </w:style>
  <w:style w:type="numbering" w:customStyle="1" w:styleId="110">
    <w:name w:val="Нет списка11"/>
    <w:next w:val="a3"/>
    <w:uiPriority w:val="99"/>
    <w:semiHidden/>
    <w:unhideWhenUsed/>
    <w:rsid w:val="00366CDB"/>
  </w:style>
  <w:style w:type="paragraph" w:styleId="a6">
    <w:name w:val="No Spacing"/>
    <w:qFormat/>
    <w:rsid w:val="00366CDB"/>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7">
    <w:name w:val="Balloon Text"/>
    <w:basedOn w:val="a"/>
    <w:link w:val="a8"/>
    <w:unhideWhenUsed/>
    <w:rsid w:val="00366CDB"/>
    <w:pPr>
      <w:autoSpaceDN w:val="0"/>
      <w:textAlignment w:val="baseline"/>
    </w:pPr>
    <w:rPr>
      <w:rFonts w:ascii="Tahoma" w:hAnsi="Tahoma" w:cs="Tahoma"/>
      <w:kern w:val="3"/>
      <w:sz w:val="16"/>
      <w:szCs w:val="16"/>
      <w:lang w:eastAsia="ru-RU"/>
    </w:rPr>
  </w:style>
  <w:style w:type="character" w:customStyle="1" w:styleId="a8">
    <w:name w:val="Текст выноски Знак"/>
    <w:basedOn w:val="a1"/>
    <w:link w:val="a7"/>
    <w:rsid w:val="00366CDB"/>
    <w:rPr>
      <w:rFonts w:ascii="Tahoma" w:eastAsia="Arial Unicode MS" w:hAnsi="Tahoma" w:cs="Tahoma"/>
      <w:kern w:val="3"/>
      <w:sz w:val="16"/>
      <w:szCs w:val="16"/>
      <w:lang w:eastAsia="ru-RU"/>
    </w:rPr>
  </w:style>
  <w:style w:type="character" w:styleId="a9">
    <w:name w:val="Strong"/>
    <w:basedOn w:val="a1"/>
    <w:uiPriority w:val="22"/>
    <w:qFormat/>
    <w:rsid w:val="00366CDB"/>
    <w:rPr>
      <w:b/>
      <w:bCs/>
    </w:rPr>
  </w:style>
  <w:style w:type="numbering" w:customStyle="1" w:styleId="111">
    <w:name w:val="Нет списка111"/>
    <w:next w:val="a3"/>
    <w:uiPriority w:val="99"/>
    <w:semiHidden/>
    <w:unhideWhenUsed/>
    <w:rsid w:val="00366CDB"/>
  </w:style>
  <w:style w:type="character" w:styleId="aa">
    <w:name w:val="Hyperlink"/>
    <w:basedOn w:val="a1"/>
    <w:uiPriority w:val="99"/>
    <w:unhideWhenUsed/>
    <w:rsid w:val="00366CDB"/>
    <w:rPr>
      <w:color w:val="0000FF"/>
      <w:u w:val="single"/>
    </w:rPr>
  </w:style>
  <w:style w:type="character" w:styleId="ab">
    <w:name w:val="FollowedHyperlink"/>
    <w:basedOn w:val="a1"/>
    <w:uiPriority w:val="99"/>
    <w:unhideWhenUsed/>
    <w:rsid w:val="00366CDB"/>
    <w:rPr>
      <w:color w:val="800080"/>
      <w:u w:val="single"/>
    </w:rPr>
  </w:style>
  <w:style w:type="paragraph" w:customStyle="1" w:styleId="font5">
    <w:name w:val="font5"/>
    <w:basedOn w:val="a"/>
    <w:rsid w:val="00366CDB"/>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366CDB"/>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366CDB"/>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366CDB"/>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366CDB"/>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366CDB"/>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0">
    <w:name w:val="xl70"/>
    <w:basedOn w:val="a"/>
    <w:rsid w:val="00366CDB"/>
    <w:pPr>
      <w:widowControl/>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71">
    <w:name w:val="xl71"/>
    <w:basedOn w:val="a"/>
    <w:rsid w:val="00366CDB"/>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2">
    <w:name w:val="xl72"/>
    <w:basedOn w:val="a"/>
    <w:rsid w:val="00366CDB"/>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3">
    <w:name w:val="xl73"/>
    <w:basedOn w:val="a"/>
    <w:rsid w:val="00366CDB"/>
    <w:pPr>
      <w:widowControl/>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74">
    <w:name w:val="xl74"/>
    <w:basedOn w:val="a"/>
    <w:rsid w:val="00366CDB"/>
    <w:pPr>
      <w:widowControl/>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5">
    <w:name w:val="xl75"/>
    <w:basedOn w:val="a"/>
    <w:rsid w:val="00366CDB"/>
    <w:pPr>
      <w:widowControl/>
      <w:shd w:val="clear" w:color="FFFFCC"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6">
    <w:name w:val="xl76"/>
    <w:basedOn w:val="a"/>
    <w:rsid w:val="00366CDB"/>
    <w:pPr>
      <w:widowControl/>
      <w:pBdr>
        <w:bottom w:val="single" w:sz="4" w:space="0" w:color="000000"/>
      </w:pBdr>
      <w:shd w:val="clear" w:color="000000" w:fill="FFFFFF"/>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7">
    <w:name w:val="xl77"/>
    <w:basedOn w:val="a"/>
    <w:rsid w:val="00366CDB"/>
    <w:pPr>
      <w:widowControl/>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8">
    <w:name w:val="xl78"/>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9">
    <w:name w:val="xl79"/>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80">
    <w:name w:val="xl80"/>
    <w:basedOn w:val="a"/>
    <w:rsid w:val="00366CDB"/>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1">
    <w:name w:val="xl81"/>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2">
    <w:name w:val="xl82"/>
    <w:basedOn w:val="a"/>
    <w:rsid w:val="00366CDB"/>
    <w:pPr>
      <w:widowControl/>
      <w:shd w:val="clear" w:color="000000" w:fill="FFFFFF"/>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83">
    <w:name w:val="xl83"/>
    <w:basedOn w:val="a"/>
    <w:rsid w:val="00366CDB"/>
    <w:pPr>
      <w:widowControl/>
      <w:shd w:val="clear" w:color="000000" w:fill="FFFFFF"/>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84">
    <w:name w:val="xl84"/>
    <w:basedOn w:val="a"/>
    <w:rsid w:val="00366CDB"/>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85">
    <w:name w:val="xl85"/>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6">
    <w:name w:val="xl86"/>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7">
    <w:name w:val="xl87"/>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366CDB"/>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9">
    <w:name w:val="xl89"/>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0">
    <w:name w:val="xl90"/>
    <w:basedOn w:val="a"/>
    <w:rsid w:val="00366CDB"/>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91">
    <w:name w:val="xl91"/>
    <w:basedOn w:val="a"/>
    <w:rsid w:val="00366CDB"/>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2">
    <w:name w:val="xl92"/>
    <w:basedOn w:val="a"/>
    <w:rsid w:val="00366CDB"/>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93">
    <w:name w:val="xl93"/>
    <w:basedOn w:val="a"/>
    <w:rsid w:val="00366CDB"/>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4">
    <w:name w:val="xl94"/>
    <w:basedOn w:val="a"/>
    <w:rsid w:val="00366CDB"/>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5">
    <w:name w:val="xl95"/>
    <w:basedOn w:val="a"/>
    <w:rsid w:val="00366CDB"/>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6">
    <w:name w:val="xl96"/>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7">
    <w:name w:val="xl97"/>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8">
    <w:name w:val="xl98"/>
    <w:basedOn w:val="a"/>
    <w:rsid w:val="00366CDB"/>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9">
    <w:name w:val="xl99"/>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0">
    <w:name w:val="xl100"/>
    <w:basedOn w:val="a"/>
    <w:rsid w:val="00366CDB"/>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1">
    <w:name w:val="xl101"/>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2">
    <w:name w:val="xl102"/>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3">
    <w:name w:val="xl103"/>
    <w:basedOn w:val="a"/>
    <w:rsid w:val="00366CDB"/>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04">
    <w:name w:val="xl104"/>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05">
    <w:name w:val="xl105"/>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106">
    <w:name w:val="xl106"/>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107">
    <w:name w:val="xl107"/>
    <w:basedOn w:val="a"/>
    <w:rsid w:val="00366CDB"/>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8">
    <w:name w:val="xl108"/>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9">
    <w:name w:val="xl109"/>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0">
    <w:name w:val="xl110"/>
    <w:basedOn w:val="a"/>
    <w:rsid w:val="00366CDB"/>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11">
    <w:name w:val="xl111"/>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12">
    <w:name w:val="xl112"/>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3">
    <w:name w:val="xl113"/>
    <w:basedOn w:val="a"/>
    <w:rsid w:val="00366CDB"/>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4">
    <w:name w:val="xl114"/>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5">
    <w:name w:val="xl115"/>
    <w:basedOn w:val="a"/>
    <w:rsid w:val="00366CDB"/>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16">
    <w:name w:val="xl116"/>
    <w:basedOn w:val="a"/>
    <w:rsid w:val="00366CDB"/>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7">
    <w:name w:val="xl117"/>
    <w:basedOn w:val="a"/>
    <w:rsid w:val="00366CDB"/>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8">
    <w:name w:val="xl118"/>
    <w:basedOn w:val="a"/>
    <w:rsid w:val="00366CDB"/>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9">
    <w:name w:val="xl119"/>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0">
    <w:name w:val="xl120"/>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21">
    <w:name w:val="xl121"/>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2">
    <w:name w:val="xl122"/>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24">
    <w:name w:val="xl124"/>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25">
    <w:name w:val="xl125"/>
    <w:basedOn w:val="a"/>
    <w:rsid w:val="00366CDB"/>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26">
    <w:name w:val="xl126"/>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Narrow" w:eastAsia="Times New Roman" w:hAnsi="Arial Narrow"/>
      <w:b/>
      <w:bCs/>
      <w:kern w:val="0"/>
      <w:szCs w:val="20"/>
      <w:lang w:eastAsia="ru-RU"/>
    </w:rPr>
  </w:style>
  <w:style w:type="paragraph" w:customStyle="1" w:styleId="xl127">
    <w:name w:val="xl127"/>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8">
    <w:name w:val="xl128"/>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9">
    <w:name w:val="xl129"/>
    <w:basedOn w:val="a"/>
    <w:rsid w:val="00366CDB"/>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30">
    <w:name w:val="xl130"/>
    <w:basedOn w:val="a"/>
    <w:rsid w:val="00366CDB"/>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1">
    <w:name w:val="xl131"/>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32">
    <w:name w:val="xl132"/>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33">
    <w:name w:val="xl133"/>
    <w:basedOn w:val="a"/>
    <w:rsid w:val="00366CDB"/>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34">
    <w:name w:val="xl134"/>
    <w:basedOn w:val="a"/>
    <w:rsid w:val="00366CDB"/>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366CDB"/>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6">
    <w:name w:val="xl136"/>
    <w:basedOn w:val="a"/>
    <w:rsid w:val="00366CDB"/>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7">
    <w:name w:val="xl137"/>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8">
    <w:name w:val="xl138"/>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39">
    <w:name w:val="xl139"/>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40">
    <w:name w:val="xl140"/>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41">
    <w:name w:val="xl141"/>
    <w:basedOn w:val="a"/>
    <w:rsid w:val="00366CDB"/>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42">
    <w:name w:val="xl142"/>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3">
    <w:name w:val="xl143"/>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44">
    <w:name w:val="xl144"/>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145">
    <w:name w:val="xl145"/>
    <w:basedOn w:val="a"/>
    <w:rsid w:val="00366CDB"/>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46">
    <w:name w:val="xl146"/>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47">
    <w:name w:val="xl147"/>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8">
    <w:name w:val="xl148"/>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366CDB"/>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1">
    <w:name w:val="xl151"/>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2">
    <w:name w:val="xl152"/>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53">
    <w:name w:val="xl153"/>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54">
    <w:name w:val="xl154"/>
    <w:basedOn w:val="a"/>
    <w:rsid w:val="00366CDB"/>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55">
    <w:name w:val="xl155"/>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56">
    <w:name w:val="xl156"/>
    <w:basedOn w:val="a"/>
    <w:rsid w:val="00366CDB"/>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57">
    <w:name w:val="xl157"/>
    <w:basedOn w:val="a"/>
    <w:rsid w:val="00366CDB"/>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58">
    <w:name w:val="xl158"/>
    <w:basedOn w:val="a"/>
    <w:rsid w:val="00366CDB"/>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59">
    <w:name w:val="xl159"/>
    <w:basedOn w:val="a"/>
    <w:rsid w:val="00366CDB"/>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0">
    <w:name w:val="xl160"/>
    <w:basedOn w:val="a"/>
    <w:rsid w:val="00366CDB"/>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61">
    <w:name w:val="xl161"/>
    <w:basedOn w:val="a"/>
    <w:rsid w:val="00366CDB"/>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2">
    <w:name w:val="xl162"/>
    <w:basedOn w:val="a"/>
    <w:rsid w:val="00366CDB"/>
    <w:pPr>
      <w:widowControl/>
      <w:pBdr>
        <w:top w:val="single" w:sz="4" w:space="0" w:color="auto"/>
        <w:left w:val="single" w:sz="4" w:space="0" w:color="auto"/>
        <w:bottom w:val="single" w:sz="4" w:space="0" w:color="auto"/>
        <w:right w:val="single" w:sz="4" w:space="0" w:color="auto"/>
      </w:pBdr>
      <w:shd w:val="clear" w:color="00FFFF" w:fill="C5D9F1"/>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63">
    <w:name w:val="xl163"/>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4">
    <w:name w:val="xl164"/>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65">
    <w:name w:val="xl165"/>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6">
    <w:name w:val="xl166"/>
    <w:basedOn w:val="a"/>
    <w:rsid w:val="00366CDB"/>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67">
    <w:name w:val="xl167"/>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68">
    <w:name w:val="xl168"/>
    <w:basedOn w:val="a"/>
    <w:rsid w:val="00366CDB"/>
    <w:pPr>
      <w:widowControl/>
      <w:suppressAutoHyphens w:val="0"/>
      <w:spacing w:before="100" w:beforeAutospacing="1" w:after="100" w:afterAutospacing="1"/>
    </w:pPr>
    <w:rPr>
      <w:rFonts w:ascii="Arial1" w:eastAsia="Times New Roman" w:hAnsi="Arial1"/>
      <w:kern w:val="0"/>
      <w:sz w:val="18"/>
      <w:szCs w:val="18"/>
      <w:lang w:eastAsia="ru-RU"/>
    </w:rPr>
  </w:style>
  <w:style w:type="paragraph" w:customStyle="1" w:styleId="xl169">
    <w:name w:val="xl169"/>
    <w:basedOn w:val="a"/>
    <w:rsid w:val="00366CDB"/>
    <w:pPr>
      <w:widowControl/>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70">
    <w:name w:val="xl170"/>
    <w:basedOn w:val="a"/>
    <w:rsid w:val="00366CDB"/>
    <w:pPr>
      <w:widowControl/>
      <w:suppressAutoHyphens w:val="0"/>
      <w:spacing w:before="100" w:beforeAutospacing="1" w:after="100" w:afterAutospacing="1"/>
      <w:jc w:val="center"/>
    </w:pPr>
    <w:rPr>
      <w:rFonts w:eastAsia="Times New Roman"/>
      <w:kern w:val="0"/>
      <w:sz w:val="18"/>
      <w:szCs w:val="18"/>
      <w:lang w:eastAsia="ru-RU"/>
    </w:rPr>
  </w:style>
  <w:style w:type="paragraph" w:customStyle="1" w:styleId="12">
    <w:name w:val="Обычный1"/>
    <w:rsid w:val="00366CDB"/>
    <w:pPr>
      <w:widowControl w:val="0"/>
      <w:suppressAutoHyphens/>
      <w:spacing w:after="0" w:line="100" w:lineRule="atLeast"/>
    </w:pPr>
    <w:rPr>
      <w:rFonts w:ascii="Times New Roman" w:eastAsia="Arial Unicode MS" w:hAnsi="Times New Roman" w:cs="Tahoma"/>
      <w:kern w:val="2"/>
      <w:sz w:val="21"/>
      <w:szCs w:val="24"/>
      <w:lang w:eastAsia="ar-SA"/>
    </w:rPr>
  </w:style>
  <w:style w:type="paragraph" w:customStyle="1" w:styleId="ac">
    <w:name w:val="Содержимое таблицы"/>
    <w:basedOn w:val="12"/>
    <w:rsid w:val="00366CDB"/>
    <w:pPr>
      <w:suppressLineNumbers/>
    </w:pPr>
    <w:rPr>
      <w:rFonts w:cs="Mangal"/>
      <w:sz w:val="24"/>
      <w:lang w:eastAsia="hi-IN" w:bidi="hi-IN"/>
    </w:rPr>
  </w:style>
  <w:style w:type="character" w:customStyle="1" w:styleId="13">
    <w:name w:val="Основной шрифт абзаца1"/>
    <w:rsid w:val="00366CDB"/>
  </w:style>
  <w:style w:type="numbering" w:customStyle="1" w:styleId="21">
    <w:name w:val="Нет списка2"/>
    <w:next w:val="a3"/>
    <w:uiPriority w:val="99"/>
    <w:semiHidden/>
    <w:unhideWhenUsed/>
    <w:rsid w:val="00366CDB"/>
  </w:style>
  <w:style w:type="table" w:styleId="ad">
    <w:name w:val="Table Grid"/>
    <w:basedOn w:val="a2"/>
    <w:uiPriority w:val="59"/>
    <w:rsid w:val="00366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3"/>
    <w:uiPriority w:val="99"/>
    <w:semiHidden/>
    <w:unhideWhenUsed/>
    <w:rsid w:val="00366CDB"/>
  </w:style>
  <w:style w:type="character" w:customStyle="1" w:styleId="WW8Num1z0">
    <w:name w:val="WW8Num1z0"/>
    <w:rsid w:val="00366CDB"/>
    <w:rPr>
      <w:rFonts w:ascii="Times New Roman" w:hAnsi="Times New Roman" w:cs="Times New Roman"/>
      <w:i w:val="0"/>
      <w:iCs w:val="0"/>
      <w:sz w:val="28"/>
      <w:szCs w:val="28"/>
    </w:rPr>
  </w:style>
  <w:style w:type="character" w:customStyle="1" w:styleId="WW8Num2z0">
    <w:name w:val="WW8Num2z0"/>
    <w:rsid w:val="00366CDB"/>
    <w:rPr>
      <w:rFonts w:ascii="Arial" w:hAnsi="Arial" w:cs="Times New Roman"/>
      <w:sz w:val="24"/>
      <w:szCs w:val="24"/>
    </w:rPr>
  </w:style>
  <w:style w:type="character" w:customStyle="1" w:styleId="WW8Num3z0">
    <w:name w:val="WW8Num3z0"/>
    <w:rsid w:val="00366CDB"/>
    <w:rPr>
      <w:rFonts w:ascii="Arial" w:hAnsi="Arial" w:cs="Times New Roman"/>
      <w:iCs/>
      <w:color w:val="000000"/>
      <w:sz w:val="24"/>
      <w:szCs w:val="24"/>
    </w:rPr>
  </w:style>
  <w:style w:type="character" w:customStyle="1" w:styleId="WW8Num4z0">
    <w:name w:val="WW8Num4z0"/>
    <w:rsid w:val="00366CDB"/>
    <w:rPr>
      <w:rFonts w:cs="Times New Roman"/>
    </w:rPr>
  </w:style>
  <w:style w:type="character" w:customStyle="1" w:styleId="WW8Num4z1">
    <w:name w:val="WW8Num4z1"/>
    <w:rsid w:val="00366CDB"/>
  </w:style>
  <w:style w:type="character" w:customStyle="1" w:styleId="WW8Num4z2">
    <w:name w:val="WW8Num4z2"/>
    <w:rsid w:val="00366CDB"/>
  </w:style>
  <w:style w:type="character" w:customStyle="1" w:styleId="WW8Num4z3">
    <w:name w:val="WW8Num4z3"/>
    <w:rsid w:val="00366CDB"/>
  </w:style>
  <w:style w:type="character" w:customStyle="1" w:styleId="WW8Num4z4">
    <w:name w:val="WW8Num4z4"/>
    <w:rsid w:val="00366CDB"/>
  </w:style>
  <w:style w:type="character" w:customStyle="1" w:styleId="WW8Num4z5">
    <w:name w:val="WW8Num4z5"/>
    <w:rsid w:val="00366CDB"/>
  </w:style>
  <w:style w:type="character" w:customStyle="1" w:styleId="WW8Num4z6">
    <w:name w:val="WW8Num4z6"/>
    <w:rsid w:val="00366CDB"/>
  </w:style>
  <w:style w:type="character" w:customStyle="1" w:styleId="WW8Num4z7">
    <w:name w:val="WW8Num4z7"/>
    <w:rsid w:val="00366CDB"/>
  </w:style>
  <w:style w:type="character" w:customStyle="1" w:styleId="WW8Num4z8">
    <w:name w:val="WW8Num4z8"/>
    <w:rsid w:val="00366CDB"/>
  </w:style>
  <w:style w:type="character" w:customStyle="1" w:styleId="WW8Num5z0">
    <w:name w:val="WW8Num5z0"/>
    <w:rsid w:val="00366CDB"/>
    <w:rPr>
      <w:rFonts w:cs="Times New Roman"/>
      <w:i w:val="0"/>
      <w:iCs w:val="0"/>
      <w:sz w:val="28"/>
      <w:szCs w:val="28"/>
    </w:rPr>
  </w:style>
  <w:style w:type="character" w:customStyle="1" w:styleId="WW8Num5z1">
    <w:name w:val="WW8Num5z1"/>
    <w:rsid w:val="00366CDB"/>
    <w:rPr>
      <w:rFonts w:cs="Times New Roman"/>
    </w:rPr>
  </w:style>
  <w:style w:type="character" w:customStyle="1" w:styleId="WW8Num5z2">
    <w:name w:val="WW8Num5z2"/>
    <w:rsid w:val="00366CDB"/>
  </w:style>
  <w:style w:type="character" w:customStyle="1" w:styleId="WW8Num5z3">
    <w:name w:val="WW8Num5z3"/>
    <w:rsid w:val="00366CDB"/>
  </w:style>
  <w:style w:type="character" w:customStyle="1" w:styleId="WW8Num5z4">
    <w:name w:val="WW8Num5z4"/>
    <w:rsid w:val="00366CDB"/>
  </w:style>
  <w:style w:type="character" w:customStyle="1" w:styleId="WW8Num5z5">
    <w:name w:val="WW8Num5z5"/>
    <w:rsid w:val="00366CDB"/>
  </w:style>
  <w:style w:type="character" w:customStyle="1" w:styleId="WW8Num5z6">
    <w:name w:val="WW8Num5z6"/>
    <w:rsid w:val="00366CDB"/>
  </w:style>
  <w:style w:type="character" w:customStyle="1" w:styleId="WW8Num5z7">
    <w:name w:val="WW8Num5z7"/>
    <w:rsid w:val="00366CDB"/>
  </w:style>
  <w:style w:type="character" w:customStyle="1" w:styleId="WW8Num5z8">
    <w:name w:val="WW8Num5z8"/>
    <w:rsid w:val="00366CDB"/>
  </w:style>
  <w:style w:type="character" w:customStyle="1" w:styleId="Absatz-Standardschriftart">
    <w:name w:val="Absatz-Standardschriftart"/>
    <w:rsid w:val="00366CDB"/>
  </w:style>
  <w:style w:type="character" w:customStyle="1" w:styleId="WW-Absatz-Standardschriftart">
    <w:name w:val="WW-Absatz-Standardschriftart"/>
    <w:rsid w:val="00366CDB"/>
  </w:style>
  <w:style w:type="character" w:customStyle="1" w:styleId="WW-Absatz-Standardschriftart1">
    <w:name w:val="WW-Absatz-Standardschriftart1"/>
    <w:rsid w:val="00366CDB"/>
  </w:style>
  <w:style w:type="character" w:customStyle="1" w:styleId="WW-Absatz-Standardschriftart11">
    <w:name w:val="WW-Absatz-Standardschriftart11"/>
    <w:rsid w:val="00366CDB"/>
  </w:style>
  <w:style w:type="character" w:customStyle="1" w:styleId="WW-Absatz-Standardschriftart111">
    <w:name w:val="WW-Absatz-Standardschriftart111"/>
    <w:rsid w:val="00366CDB"/>
  </w:style>
  <w:style w:type="character" w:customStyle="1" w:styleId="WW8Num6z0">
    <w:name w:val="WW8Num6z0"/>
    <w:rsid w:val="00366CDB"/>
    <w:rPr>
      <w:rFonts w:cs="Times New Roman"/>
      <w:i w:val="0"/>
      <w:iCs w:val="0"/>
      <w:sz w:val="28"/>
      <w:szCs w:val="28"/>
    </w:rPr>
  </w:style>
  <w:style w:type="character" w:customStyle="1" w:styleId="WW8Num6z1">
    <w:name w:val="WW8Num6z1"/>
    <w:rsid w:val="00366CDB"/>
    <w:rPr>
      <w:rFonts w:cs="Times New Roman"/>
    </w:rPr>
  </w:style>
  <w:style w:type="character" w:customStyle="1" w:styleId="WW8Num7z0">
    <w:name w:val="WW8Num7z0"/>
    <w:rsid w:val="00366CDB"/>
    <w:rPr>
      <w:rFonts w:cs="Times New Roman"/>
    </w:rPr>
  </w:style>
  <w:style w:type="character" w:customStyle="1" w:styleId="WW8Num9z0">
    <w:name w:val="WW8Num9z0"/>
    <w:rsid w:val="00366CDB"/>
    <w:rPr>
      <w:rFonts w:cs="Times New Roman"/>
    </w:rPr>
  </w:style>
  <w:style w:type="character" w:customStyle="1" w:styleId="WW8Num10z0">
    <w:name w:val="WW8Num10z0"/>
    <w:rsid w:val="00366CDB"/>
    <w:rPr>
      <w:rFonts w:ascii="Times New Roman" w:hAnsi="Times New Roman" w:cs="Times New Roman"/>
      <w:b w:val="0"/>
      <w:color w:val="auto"/>
    </w:rPr>
  </w:style>
  <w:style w:type="character" w:customStyle="1" w:styleId="WW8Num11z0">
    <w:name w:val="WW8Num11z0"/>
    <w:rsid w:val="00366CDB"/>
    <w:rPr>
      <w:rFonts w:cs="Times New Roman"/>
      <w:color w:val="auto"/>
    </w:rPr>
  </w:style>
  <w:style w:type="character" w:customStyle="1" w:styleId="WW8Num11z1">
    <w:name w:val="WW8Num11z1"/>
    <w:rsid w:val="00366CDB"/>
    <w:rPr>
      <w:rFonts w:cs="Times New Roman"/>
    </w:rPr>
  </w:style>
  <w:style w:type="character" w:customStyle="1" w:styleId="WW8Num12z0">
    <w:name w:val="WW8Num12z0"/>
    <w:rsid w:val="00366CDB"/>
    <w:rPr>
      <w:rFonts w:cs="Times New Roman"/>
    </w:rPr>
  </w:style>
  <w:style w:type="character" w:customStyle="1" w:styleId="WW8Num13z0">
    <w:name w:val="WW8Num13z0"/>
    <w:rsid w:val="00366CDB"/>
    <w:rPr>
      <w:rFonts w:cs="Times New Roman"/>
    </w:rPr>
  </w:style>
  <w:style w:type="character" w:customStyle="1" w:styleId="WW8Num14z0">
    <w:name w:val="WW8Num14z0"/>
    <w:rsid w:val="00366CDB"/>
    <w:rPr>
      <w:rFonts w:ascii="Times New Roman" w:eastAsia="Times New Roman" w:hAnsi="Times New Roman" w:cs="Times New Roman"/>
    </w:rPr>
  </w:style>
  <w:style w:type="character" w:customStyle="1" w:styleId="WW8Num15z0">
    <w:name w:val="WW8Num15z0"/>
    <w:rsid w:val="00366CDB"/>
    <w:rPr>
      <w:rFonts w:cs="Times New Roman"/>
    </w:rPr>
  </w:style>
  <w:style w:type="character" w:customStyle="1" w:styleId="WW8Num16z0">
    <w:name w:val="WW8Num16z0"/>
    <w:rsid w:val="00366CDB"/>
    <w:rPr>
      <w:rFonts w:cs="Times New Roman"/>
    </w:rPr>
  </w:style>
  <w:style w:type="character" w:customStyle="1" w:styleId="WW8Num17z0">
    <w:name w:val="WW8Num17z0"/>
    <w:rsid w:val="00366CDB"/>
    <w:rPr>
      <w:rFonts w:cs="Times New Roman"/>
    </w:rPr>
  </w:style>
  <w:style w:type="character" w:customStyle="1" w:styleId="WW8Num18z0">
    <w:name w:val="WW8Num18z0"/>
    <w:rsid w:val="00366CDB"/>
    <w:rPr>
      <w:rFonts w:cs="Times New Roman"/>
    </w:rPr>
  </w:style>
  <w:style w:type="character" w:customStyle="1" w:styleId="WW8Num19z0">
    <w:name w:val="WW8Num19z0"/>
    <w:rsid w:val="00366CDB"/>
    <w:rPr>
      <w:rFonts w:cs="Times New Roman"/>
      <w:i w:val="0"/>
      <w:iCs w:val="0"/>
      <w:color w:val="000000"/>
      <w:sz w:val="28"/>
      <w:szCs w:val="28"/>
    </w:rPr>
  </w:style>
  <w:style w:type="character" w:customStyle="1" w:styleId="WW8Num19z1">
    <w:name w:val="WW8Num19z1"/>
    <w:rsid w:val="00366CDB"/>
    <w:rPr>
      <w:rFonts w:ascii="Times New Roman CYR" w:hAnsi="Times New Roman CYR" w:cs="Times New Roman CYR"/>
    </w:rPr>
  </w:style>
  <w:style w:type="character" w:customStyle="1" w:styleId="WW8Num20z0">
    <w:name w:val="WW8Num20z0"/>
    <w:rsid w:val="00366CDB"/>
    <w:rPr>
      <w:rFonts w:ascii="Times New Roman" w:hAnsi="Times New Roman" w:cs="Times New Roman"/>
    </w:rPr>
  </w:style>
  <w:style w:type="character" w:customStyle="1" w:styleId="WW8Num20z1">
    <w:name w:val="WW8Num20z1"/>
    <w:rsid w:val="00366CDB"/>
    <w:rPr>
      <w:rFonts w:cs="Times New Roman"/>
    </w:rPr>
  </w:style>
  <w:style w:type="character" w:customStyle="1" w:styleId="WW8Num21z0">
    <w:name w:val="WW8Num21z0"/>
    <w:rsid w:val="00366CDB"/>
    <w:rPr>
      <w:rFonts w:cs="Times New Roman"/>
    </w:rPr>
  </w:style>
  <w:style w:type="character" w:customStyle="1" w:styleId="WW8Num22z0">
    <w:name w:val="WW8Num22z0"/>
    <w:rsid w:val="00366CDB"/>
    <w:rPr>
      <w:rFonts w:cs="Times New Roman"/>
    </w:rPr>
  </w:style>
  <w:style w:type="character" w:customStyle="1" w:styleId="WW8Num23z0">
    <w:name w:val="WW8Num23z0"/>
    <w:rsid w:val="00366CDB"/>
    <w:rPr>
      <w:rFonts w:ascii="Times New Roman CYR" w:hAnsi="Times New Roman CYR" w:cs="Times New Roman CYR"/>
      <w:i w:val="0"/>
      <w:sz w:val="28"/>
    </w:rPr>
  </w:style>
  <w:style w:type="character" w:customStyle="1" w:styleId="WW8Num24z0">
    <w:name w:val="WW8Num24z0"/>
    <w:rsid w:val="00366CDB"/>
    <w:rPr>
      <w:rFonts w:cs="Times New Roman"/>
    </w:rPr>
  </w:style>
  <w:style w:type="character" w:customStyle="1" w:styleId="WW8Num25z0">
    <w:name w:val="WW8Num25z0"/>
    <w:rsid w:val="00366CDB"/>
    <w:rPr>
      <w:rFonts w:cs="Times New Roman"/>
      <w:i w:val="0"/>
      <w:iCs w:val="0"/>
      <w:sz w:val="28"/>
      <w:szCs w:val="28"/>
    </w:rPr>
  </w:style>
  <w:style w:type="character" w:customStyle="1" w:styleId="WW8Num25z1">
    <w:name w:val="WW8Num25z1"/>
    <w:rsid w:val="00366CDB"/>
    <w:rPr>
      <w:rFonts w:cs="Times New Roman"/>
    </w:rPr>
  </w:style>
  <w:style w:type="character" w:customStyle="1" w:styleId="WW8Num26z0">
    <w:name w:val="WW8Num26z0"/>
    <w:rsid w:val="00366CDB"/>
    <w:rPr>
      <w:rFonts w:cs="Times New Roman"/>
    </w:rPr>
  </w:style>
  <w:style w:type="character" w:customStyle="1" w:styleId="WW8Num27z0">
    <w:name w:val="WW8Num27z0"/>
    <w:rsid w:val="00366CDB"/>
    <w:rPr>
      <w:rFonts w:cs="Times New Roman"/>
    </w:rPr>
  </w:style>
  <w:style w:type="character" w:customStyle="1" w:styleId="WW8NumSt5z0">
    <w:name w:val="WW8NumSt5z0"/>
    <w:rsid w:val="00366CDB"/>
    <w:rPr>
      <w:rFonts w:ascii="Symbol" w:hAnsi="Symbol" w:cs="Symbol"/>
    </w:rPr>
  </w:style>
  <w:style w:type="character" w:customStyle="1" w:styleId="spell">
    <w:name w:val="spell"/>
    <w:basedOn w:val="13"/>
    <w:rsid w:val="00366CDB"/>
  </w:style>
  <w:style w:type="character" w:customStyle="1" w:styleId="ae">
    <w:name w:val="Основной текст с отступом Знак"/>
    <w:rsid w:val="00366CDB"/>
    <w:rPr>
      <w:rFonts w:ascii="Calibri" w:eastAsia="Times New Roman" w:hAnsi="Calibri" w:cs="Times New Roman"/>
    </w:rPr>
  </w:style>
  <w:style w:type="character" w:customStyle="1" w:styleId="af">
    <w:name w:val="Текст сноски Знак"/>
    <w:rsid w:val="00366CDB"/>
    <w:rPr>
      <w:rFonts w:ascii="Calibri" w:eastAsia="Times New Roman" w:hAnsi="Calibri" w:cs="Times New Roman"/>
      <w:sz w:val="20"/>
      <w:szCs w:val="20"/>
    </w:rPr>
  </w:style>
  <w:style w:type="character" w:customStyle="1" w:styleId="af0">
    <w:name w:val="Символ сноски"/>
    <w:rsid w:val="00366CDB"/>
    <w:rPr>
      <w:rFonts w:cs="Times New Roman"/>
      <w:vertAlign w:val="superscript"/>
    </w:rPr>
  </w:style>
  <w:style w:type="character" w:customStyle="1" w:styleId="14">
    <w:name w:val="Знак примечания1"/>
    <w:rsid w:val="00366CDB"/>
    <w:rPr>
      <w:sz w:val="16"/>
      <w:szCs w:val="16"/>
    </w:rPr>
  </w:style>
  <w:style w:type="character" w:customStyle="1" w:styleId="af1">
    <w:name w:val="Текст примечания Знак"/>
    <w:aliases w:val="!Равноширинный текст документа Знак"/>
    <w:rsid w:val="00366CDB"/>
    <w:rPr>
      <w:sz w:val="20"/>
      <w:szCs w:val="20"/>
    </w:rPr>
  </w:style>
  <w:style w:type="character" w:customStyle="1" w:styleId="af2">
    <w:name w:val="Тема примечания Знак"/>
    <w:rsid w:val="00366CDB"/>
    <w:rPr>
      <w:b/>
      <w:bCs/>
      <w:sz w:val="20"/>
      <w:szCs w:val="20"/>
    </w:rPr>
  </w:style>
  <w:style w:type="character" w:customStyle="1" w:styleId="af3">
    <w:name w:val="Верхний колонтитул Знак"/>
    <w:uiPriority w:val="99"/>
    <w:rsid w:val="00366CDB"/>
    <w:rPr>
      <w:sz w:val="22"/>
      <w:szCs w:val="22"/>
    </w:rPr>
  </w:style>
  <w:style w:type="character" w:customStyle="1" w:styleId="af4">
    <w:name w:val="Нижний колонтитул Знак"/>
    <w:uiPriority w:val="99"/>
    <w:rsid w:val="00366CDB"/>
    <w:rPr>
      <w:sz w:val="22"/>
      <w:szCs w:val="22"/>
    </w:rPr>
  </w:style>
  <w:style w:type="character" w:styleId="af5">
    <w:name w:val="footnote reference"/>
    <w:rsid w:val="00366CDB"/>
    <w:rPr>
      <w:vertAlign w:val="superscript"/>
    </w:rPr>
  </w:style>
  <w:style w:type="character" w:customStyle="1" w:styleId="af6">
    <w:name w:val="Символы концевой сноски"/>
    <w:rsid w:val="00366CDB"/>
    <w:rPr>
      <w:vertAlign w:val="superscript"/>
    </w:rPr>
  </w:style>
  <w:style w:type="character" w:customStyle="1" w:styleId="WW-">
    <w:name w:val="WW-Символы концевой сноски"/>
    <w:rsid w:val="00366CDB"/>
  </w:style>
  <w:style w:type="character" w:styleId="af7">
    <w:name w:val="endnote reference"/>
    <w:rsid w:val="00366CDB"/>
    <w:rPr>
      <w:vertAlign w:val="superscript"/>
    </w:rPr>
  </w:style>
  <w:style w:type="character" w:customStyle="1" w:styleId="af8">
    <w:name w:val="Символ нумерации"/>
    <w:rsid w:val="00366CDB"/>
  </w:style>
  <w:style w:type="paragraph" w:customStyle="1" w:styleId="af9">
    <w:name w:val="Заголовок"/>
    <w:basedOn w:val="a"/>
    <w:next w:val="a0"/>
    <w:rsid w:val="00366CDB"/>
    <w:pPr>
      <w:keepNext/>
      <w:widowControl/>
      <w:spacing w:before="240" w:after="120" w:line="276" w:lineRule="auto"/>
    </w:pPr>
    <w:rPr>
      <w:rFonts w:ascii="Arial" w:eastAsia="Lucida Sans Unicode" w:hAnsi="Arial" w:cs="Tahoma"/>
      <w:kern w:val="0"/>
      <w:sz w:val="28"/>
      <w:szCs w:val="28"/>
      <w:lang w:eastAsia="ar-SA"/>
    </w:rPr>
  </w:style>
  <w:style w:type="paragraph" w:styleId="afa">
    <w:name w:val="List"/>
    <w:basedOn w:val="a0"/>
    <w:rsid w:val="00366CDB"/>
    <w:pPr>
      <w:widowControl/>
      <w:spacing w:line="276" w:lineRule="auto"/>
    </w:pPr>
    <w:rPr>
      <w:rFonts w:ascii="Arial" w:eastAsia="Times New Roman" w:hAnsi="Arial" w:cs="Tahoma"/>
      <w:kern w:val="0"/>
      <w:sz w:val="22"/>
      <w:szCs w:val="22"/>
      <w:lang w:eastAsia="ar-SA"/>
    </w:rPr>
  </w:style>
  <w:style w:type="paragraph" w:customStyle="1" w:styleId="15">
    <w:name w:val="Название1"/>
    <w:basedOn w:val="a"/>
    <w:rsid w:val="00366CDB"/>
    <w:pPr>
      <w:widowControl/>
      <w:suppressLineNumbers/>
      <w:spacing w:before="120" w:after="120" w:line="276" w:lineRule="auto"/>
    </w:pPr>
    <w:rPr>
      <w:rFonts w:ascii="Arial" w:eastAsia="Times New Roman" w:hAnsi="Arial" w:cs="Tahoma"/>
      <w:i/>
      <w:iCs/>
      <w:kern w:val="0"/>
      <w:lang w:eastAsia="ar-SA"/>
    </w:rPr>
  </w:style>
  <w:style w:type="paragraph" w:customStyle="1" w:styleId="16">
    <w:name w:val="Указатель1"/>
    <w:basedOn w:val="a"/>
    <w:rsid w:val="00366CDB"/>
    <w:pPr>
      <w:widowControl/>
      <w:suppressLineNumbers/>
      <w:spacing w:after="200" w:line="276" w:lineRule="auto"/>
    </w:pPr>
    <w:rPr>
      <w:rFonts w:ascii="Arial" w:eastAsia="Times New Roman" w:hAnsi="Arial" w:cs="Tahoma"/>
      <w:kern w:val="0"/>
      <w:sz w:val="22"/>
      <w:szCs w:val="22"/>
      <w:lang w:eastAsia="ar-SA"/>
    </w:rPr>
  </w:style>
  <w:style w:type="paragraph" w:customStyle="1" w:styleId="ConsPlusNormal">
    <w:name w:val="ConsPlusNormal"/>
    <w:rsid w:val="00366CDB"/>
    <w:pPr>
      <w:suppressAutoHyphens/>
      <w:autoSpaceDE w:val="0"/>
      <w:spacing w:after="0" w:line="240" w:lineRule="auto"/>
      <w:ind w:firstLine="720"/>
    </w:pPr>
    <w:rPr>
      <w:rFonts w:ascii="Arial" w:eastAsia="Arial" w:hAnsi="Arial" w:cs="Arial"/>
      <w:sz w:val="20"/>
      <w:szCs w:val="20"/>
      <w:lang w:eastAsia="ar-SA"/>
    </w:rPr>
  </w:style>
  <w:style w:type="paragraph" w:customStyle="1" w:styleId="22">
    <w:name w:val="Знак Знак2"/>
    <w:basedOn w:val="a"/>
    <w:rsid w:val="00366CDB"/>
    <w:pPr>
      <w:widowControl/>
      <w:spacing w:after="160" w:line="240" w:lineRule="exact"/>
    </w:pPr>
    <w:rPr>
      <w:rFonts w:ascii="Verdana" w:eastAsia="Times New Roman" w:hAnsi="Verdana" w:cs="Tahoma"/>
      <w:kern w:val="0"/>
      <w:sz w:val="24"/>
      <w:lang w:val="en-US" w:eastAsia="ar-SA"/>
    </w:rPr>
  </w:style>
  <w:style w:type="paragraph" w:customStyle="1" w:styleId="ConsPlusNonformat">
    <w:name w:val="ConsPlusNonformat"/>
    <w:rsid w:val="00366CD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b">
    <w:name w:val="Знак"/>
    <w:basedOn w:val="a"/>
    <w:rsid w:val="00366CDB"/>
    <w:pPr>
      <w:widowControl/>
      <w:spacing w:before="280" w:after="280"/>
    </w:pPr>
    <w:rPr>
      <w:rFonts w:ascii="Tahoma" w:eastAsia="Times New Roman" w:hAnsi="Tahoma" w:cs="Tahoma"/>
      <w:kern w:val="0"/>
      <w:szCs w:val="20"/>
      <w:lang w:val="en-US" w:eastAsia="ar-SA"/>
    </w:rPr>
  </w:style>
  <w:style w:type="paragraph" w:styleId="afc">
    <w:name w:val="Body Text Indent"/>
    <w:basedOn w:val="a"/>
    <w:link w:val="17"/>
    <w:rsid w:val="00366CDB"/>
    <w:pPr>
      <w:widowControl/>
      <w:spacing w:after="120" w:line="276" w:lineRule="auto"/>
      <w:ind w:left="283"/>
    </w:pPr>
    <w:rPr>
      <w:rFonts w:ascii="Calibri" w:eastAsia="Times New Roman" w:hAnsi="Calibri" w:cs="Calibri"/>
      <w:kern w:val="0"/>
      <w:szCs w:val="20"/>
      <w:lang w:val="x-none" w:eastAsia="ar-SA"/>
    </w:rPr>
  </w:style>
  <w:style w:type="character" w:customStyle="1" w:styleId="17">
    <w:name w:val="Основной текст с отступом Знак1"/>
    <w:basedOn w:val="a1"/>
    <w:link w:val="afc"/>
    <w:rsid w:val="00366CDB"/>
    <w:rPr>
      <w:rFonts w:ascii="Calibri" w:eastAsia="Times New Roman" w:hAnsi="Calibri" w:cs="Calibri"/>
      <w:sz w:val="20"/>
      <w:szCs w:val="20"/>
      <w:lang w:val="x-none" w:eastAsia="ar-SA"/>
    </w:rPr>
  </w:style>
  <w:style w:type="paragraph" w:styleId="afd">
    <w:name w:val="footnote text"/>
    <w:basedOn w:val="a"/>
    <w:link w:val="18"/>
    <w:rsid w:val="00366CDB"/>
    <w:pPr>
      <w:widowControl/>
      <w:spacing w:after="200" w:line="276" w:lineRule="auto"/>
    </w:pPr>
    <w:rPr>
      <w:rFonts w:ascii="Calibri" w:eastAsia="Times New Roman" w:hAnsi="Calibri" w:cs="Calibri"/>
      <w:kern w:val="0"/>
      <w:szCs w:val="20"/>
      <w:lang w:val="x-none" w:eastAsia="ar-SA"/>
    </w:rPr>
  </w:style>
  <w:style w:type="character" w:customStyle="1" w:styleId="18">
    <w:name w:val="Текст сноски Знак1"/>
    <w:basedOn w:val="a1"/>
    <w:link w:val="afd"/>
    <w:rsid w:val="00366CDB"/>
    <w:rPr>
      <w:rFonts w:ascii="Calibri" w:eastAsia="Times New Roman" w:hAnsi="Calibri" w:cs="Calibri"/>
      <w:sz w:val="20"/>
      <w:szCs w:val="20"/>
      <w:lang w:val="x-none" w:eastAsia="ar-SA"/>
    </w:rPr>
  </w:style>
  <w:style w:type="paragraph" w:customStyle="1" w:styleId="19">
    <w:name w:val="Текст примечания1"/>
    <w:basedOn w:val="a"/>
    <w:rsid w:val="00366CDB"/>
    <w:pPr>
      <w:widowControl/>
      <w:spacing w:after="200"/>
    </w:pPr>
    <w:rPr>
      <w:rFonts w:ascii="Calibri" w:eastAsia="Times New Roman" w:hAnsi="Calibri" w:cs="Calibri"/>
      <w:kern w:val="0"/>
      <w:szCs w:val="20"/>
      <w:lang w:val="x-none" w:eastAsia="ar-SA"/>
    </w:rPr>
  </w:style>
  <w:style w:type="paragraph" w:styleId="afe">
    <w:name w:val="annotation text"/>
    <w:aliases w:val="!Равноширинный текст документа"/>
    <w:basedOn w:val="a"/>
    <w:link w:val="1a"/>
    <w:semiHidden/>
    <w:unhideWhenUsed/>
    <w:rsid w:val="00366CDB"/>
    <w:rPr>
      <w:szCs w:val="20"/>
    </w:rPr>
  </w:style>
  <w:style w:type="character" w:customStyle="1" w:styleId="1a">
    <w:name w:val="Текст примечания Знак1"/>
    <w:aliases w:val="!Равноширинный текст документа Знак1"/>
    <w:basedOn w:val="a1"/>
    <w:link w:val="afe"/>
    <w:semiHidden/>
    <w:rsid w:val="00366CDB"/>
    <w:rPr>
      <w:rFonts w:ascii="Times New Roman" w:eastAsia="Arial Unicode MS" w:hAnsi="Times New Roman" w:cs="Times New Roman"/>
      <w:kern w:val="2"/>
      <w:sz w:val="20"/>
      <w:szCs w:val="20"/>
    </w:rPr>
  </w:style>
  <w:style w:type="paragraph" w:styleId="aff">
    <w:name w:val="annotation subject"/>
    <w:basedOn w:val="19"/>
    <w:next w:val="19"/>
    <w:link w:val="1b"/>
    <w:rsid w:val="00366CDB"/>
    <w:rPr>
      <w:b/>
      <w:bCs/>
    </w:rPr>
  </w:style>
  <w:style w:type="character" w:customStyle="1" w:styleId="1b">
    <w:name w:val="Тема примечания Знак1"/>
    <w:basedOn w:val="1a"/>
    <w:link w:val="aff"/>
    <w:rsid w:val="00366CDB"/>
    <w:rPr>
      <w:rFonts w:ascii="Calibri" w:eastAsia="Times New Roman" w:hAnsi="Calibri" w:cs="Calibri"/>
      <w:b/>
      <w:bCs/>
      <w:kern w:val="2"/>
      <w:sz w:val="20"/>
      <w:szCs w:val="20"/>
      <w:lang w:val="x-none" w:eastAsia="ar-SA"/>
    </w:rPr>
  </w:style>
  <w:style w:type="paragraph" w:styleId="aff0">
    <w:name w:val="header"/>
    <w:basedOn w:val="a"/>
    <w:link w:val="1c"/>
    <w:uiPriority w:val="99"/>
    <w:rsid w:val="00366CDB"/>
    <w:pPr>
      <w:widowControl/>
      <w:tabs>
        <w:tab w:val="center" w:pos="4677"/>
        <w:tab w:val="right" w:pos="9355"/>
      </w:tabs>
      <w:spacing w:after="200" w:line="276" w:lineRule="auto"/>
    </w:pPr>
    <w:rPr>
      <w:rFonts w:ascii="Calibri" w:eastAsia="Times New Roman" w:hAnsi="Calibri" w:cs="Calibri"/>
      <w:kern w:val="0"/>
      <w:sz w:val="22"/>
      <w:szCs w:val="22"/>
      <w:lang w:val="x-none" w:eastAsia="ar-SA"/>
    </w:rPr>
  </w:style>
  <w:style w:type="character" w:customStyle="1" w:styleId="1c">
    <w:name w:val="Верхний колонтитул Знак1"/>
    <w:basedOn w:val="a1"/>
    <w:link w:val="aff0"/>
    <w:uiPriority w:val="99"/>
    <w:rsid w:val="00366CDB"/>
    <w:rPr>
      <w:rFonts w:ascii="Calibri" w:eastAsia="Times New Roman" w:hAnsi="Calibri" w:cs="Calibri"/>
      <w:lang w:val="x-none" w:eastAsia="ar-SA"/>
    </w:rPr>
  </w:style>
  <w:style w:type="paragraph" w:styleId="aff1">
    <w:name w:val="footer"/>
    <w:basedOn w:val="a"/>
    <w:link w:val="1d"/>
    <w:uiPriority w:val="99"/>
    <w:rsid w:val="00366CDB"/>
    <w:pPr>
      <w:widowControl/>
      <w:tabs>
        <w:tab w:val="center" w:pos="4677"/>
        <w:tab w:val="right" w:pos="9355"/>
      </w:tabs>
      <w:spacing w:after="200" w:line="276" w:lineRule="auto"/>
    </w:pPr>
    <w:rPr>
      <w:rFonts w:ascii="Calibri" w:eastAsia="Times New Roman" w:hAnsi="Calibri" w:cs="Calibri"/>
      <w:kern w:val="0"/>
      <w:sz w:val="22"/>
      <w:szCs w:val="22"/>
      <w:lang w:val="x-none" w:eastAsia="ar-SA"/>
    </w:rPr>
  </w:style>
  <w:style w:type="character" w:customStyle="1" w:styleId="1d">
    <w:name w:val="Нижний колонтитул Знак1"/>
    <w:basedOn w:val="a1"/>
    <w:link w:val="aff1"/>
    <w:uiPriority w:val="99"/>
    <w:rsid w:val="00366CDB"/>
    <w:rPr>
      <w:rFonts w:ascii="Calibri" w:eastAsia="Times New Roman" w:hAnsi="Calibri" w:cs="Calibri"/>
      <w:lang w:val="x-none" w:eastAsia="ar-SA"/>
    </w:rPr>
  </w:style>
  <w:style w:type="paragraph" w:customStyle="1" w:styleId="aff2">
    <w:name w:val="Заголовок таблицы"/>
    <w:basedOn w:val="ac"/>
    <w:rsid w:val="00366CDB"/>
    <w:pPr>
      <w:widowControl/>
      <w:spacing w:after="200" w:line="276" w:lineRule="auto"/>
      <w:jc w:val="center"/>
    </w:pPr>
    <w:rPr>
      <w:rFonts w:ascii="Calibri" w:eastAsia="Times New Roman" w:hAnsi="Calibri" w:cs="Calibri"/>
      <w:b/>
      <w:bCs/>
      <w:kern w:val="0"/>
      <w:sz w:val="22"/>
      <w:szCs w:val="22"/>
      <w:lang w:eastAsia="ar-SA" w:bidi="ar-SA"/>
    </w:rPr>
  </w:style>
  <w:style w:type="paragraph" w:customStyle="1" w:styleId="aff3">
    <w:name w:val="Содержимое врезки"/>
    <w:basedOn w:val="a0"/>
    <w:rsid w:val="00366CDB"/>
    <w:pPr>
      <w:widowControl/>
      <w:spacing w:line="276" w:lineRule="auto"/>
    </w:pPr>
    <w:rPr>
      <w:rFonts w:ascii="Calibri" w:eastAsia="Times New Roman" w:hAnsi="Calibri" w:cs="Calibri"/>
      <w:kern w:val="0"/>
      <w:sz w:val="22"/>
      <w:szCs w:val="22"/>
      <w:lang w:eastAsia="ar-SA"/>
    </w:rPr>
  </w:style>
  <w:style w:type="numbering" w:customStyle="1" w:styleId="120">
    <w:name w:val="Нет списка12"/>
    <w:next w:val="a3"/>
    <w:uiPriority w:val="99"/>
    <w:semiHidden/>
    <w:unhideWhenUsed/>
    <w:rsid w:val="00366CDB"/>
  </w:style>
  <w:style w:type="numbering" w:customStyle="1" w:styleId="112">
    <w:name w:val="Нет списка112"/>
    <w:next w:val="a3"/>
    <w:uiPriority w:val="99"/>
    <w:semiHidden/>
    <w:unhideWhenUsed/>
    <w:rsid w:val="00366CDB"/>
  </w:style>
  <w:style w:type="numbering" w:customStyle="1" w:styleId="1111">
    <w:name w:val="Нет списка1111"/>
    <w:next w:val="a3"/>
    <w:uiPriority w:val="99"/>
    <w:semiHidden/>
    <w:unhideWhenUsed/>
    <w:rsid w:val="00366CDB"/>
  </w:style>
  <w:style w:type="numbering" w:customStyle="1" w:styleId="11111">
    <w:name w:val="Нет списка11111"/>
    <w:next w:val="a3"/>
    <w:uiPriority w:val="99"/>
    <w:semiHidden/>
    <w:unhideWhenUsed/>
    <w:rsid w:val="00366CDB"/>
  </w:style>
  <w:style w:type="numbering" w:customStyle="1" w:styleId="210">
    <w:name w:val="Нет списка21"/>
    <w:next w:val="a3"/>
    <w:uiPriority w:val="99"/>
    <w:semiHidden/>
    <w:unhideWhenUsed/>
    <w:rsid w:val="00366CDB"/>
  </w:style>
  <w:style w:type="table" w:customStyle="1" w:styleId="1e">
    <w:name w:val="Сетка таблицы1"/>
    <w:basedOn w:val="a2"/>
    <w:next w:val="ad"/>
    <w:uiPriority w:val="59"/>
    <w:rsid w:val="00366C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d"/>
    <w:rsid w:val="00366C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3"/>
    <w:uiPriority w:val="99"/>
    <w:semiHidden/>
    <w:unhideWhenUsed/>
    <w:rsid w:val="00366CDB"/>
  </w:style>
  <w:style w:type="numbering" w:customStyle="1" w:styleId="130">
    <w:name w:val="Нет списка13"/>
    <w:next w:val="a3"/>
    <w:uiPriority w:val="99"/>
    <w:semiHidden/>
    <w:unhideWhenUsed/>
    <w:rsid w:val="00366CDB"/>
  </w:style>
  <w:style w:type="numbering" w:customStyle="1" w:styleId="113">
    <w:name w:val="Нет списка113"/>
    <w:next w:val="a3"/>
    <w:uiPriority w:val="99"/>
    <w:semiHidden/>
    <w:unhideWhenUsed/>
    <w:rsid w:val="00366CDB"/>
  </w:style>
  <w:style w:type="character" w:customStyle="1" w:styleId="aff4">
    <w:name w:val="Название Знак"/>
    <w:link w:val="aff5"/>
    <w:rsid w:val="00366CDB"/>
    <w:rPr>
      <w:rFonts w:ascii="Arial" w:eastAsia="Times New Roman" w:hAnsi="Arial" w:cs="Times New Roman"/>
      <w:b/>
      <w:kern w:val="2"/>
      <w:sz w:val="28"/>
      <w:szCs w:val="24"/>
      <w:lang w:eastAsia="ru-RU"/>
    </w:rPr>
  </w:style>
  <w:style w:type="paragraph" w:styleId="aff5">
    <w:name w:val="Title"/>
    <w:basedOn w:val="a"/>
    <w:link w:val="aff4"/>
    <w:qFormat/>
    <w:rsid w:val="00366CDB"/>
    <w:pPr>
      <w:keepLines/>
      <w:suppressAutoHyphens w:val="0"/>
      <w:ind w:firstLine="567"/>
      <w:jc w:val="center"/>
    </w:pPr>
    <w:rPr>
      <w:rFonts w:ascii="Arial" w:eastAsia="Times New Roman" w:hAnsi="Arial"/>
      <w:b/>
      <w:sz w:val="28"/>
      <w:lang w:eastAsia="ru-RU"/>
    </w:rPr>
  </w:style>
  <w:style w:type="character" w:customStyle="1" w:styleId="1f">
    <w:name w:val="Название Знак1"/>
    <w:basedOn w:val="a1"/>
    <w:uiPriority w:val="10"/>
    <w:rsid w:val="00366CDB"/>
    <w:rPr>
      <w:rFonts w:asciiTheme="majorHAnsi" w:eastAsiaTheme="majorEastAsia" w:hAnsiTheme="majorHAnsi" w:cstheme="majorBidi"/>
      <w:color w:val="17365D" w:themeColor="text2" w:themeShade="BF"/>
      <w:spacing w:val="5"/>
      <w:kern w:val="28"/>
      <w:sz w:val="52"/>
      <w:szCs w:val="52"/>
    </w:rPr>
  </w:style>
  <w:style w:type="character" w:customStyle="1" w:styleId="1f0">
    <w:name w:val="Основной текст Знак1"/>
    <w:basedOn w:val="a1"/>
    <w:uiPriority w:val="99"/>
    <w:semiHidden/>
    <w:rsid w:val="00366CDB"/>
    <w:rPr>
      <w:rFonts w:ascii="Times New Roman" w:eastAsia="Arial Unicode MS" w:hAnsi="Times New Roman" w:cs="Tahoma"/>
      <w:kern w:val="1"/>
      <w:sz w:val="21"/>
      <w:szCs w:val="24"/>
      <w:lang w:eastAsia="ar-SA"/>
    </w:rPr>
  </w:style>
  <w:style w:type="character" w:customStyle="1" w:styleId="24">
    <w:name w:val="Основной текст 2 Знак"/>
    <w:link w:val="25"/>
    <w:semiHidden/>
    <w:rsid w:val="00366CDB"/>
    <w:rPr>
      <w:rFonts w:ascii="Arial" w:eastAsia="Times New Roman" w:hAnsi="Arial" w:cs="Times New Roman"/>
      <w:color w:val="FF0000"/>
      <w:sz w:val="24"/>
      <w:szCs w:val="24"/>
      <w:lang w:eastAsia="ru-RU"/>
    </w:rPr>
  </w:style>
  <w:style w:type="paragraph" w:styleId="25">
    <w:name w:val="Body Text 2"/>
    <w:basedOn w:val="a"/>
    <w:link w:val="24"/>
    <w:semiHidden/>
    <w:unhideWhenUsed/>
    <w:rsid w:val="00366CDB"/>
    <w:pPr>
      <w:widowControl/>
      <w:suppressAutoHyphens w:val="0"/>
      <w:ind w:firstLine="567"/>
      <w:jc w:val="both"/>
    </w:pPr>
    <w:rPr>
      <w:rFonts w:ascii="Arial" w:eastAsia="Times New Roman" w:hAnsi="Arial"/>
      <w:color w:val="FF0000"/>
      <w:kern w:val="0"/>
      <w:sz w:val="24"/>
      <w:lang w:eastAsia="ru-RU"/>
    </w:rPr>
  </w:style>
  <w:style w:type="character" w:customStyle="1" w:styleId="211">
    <w:name w:val="Основной текст 2 Знак1"/>
    <w:basedOn w:val="a1"/>
    <w:uiPriority w:val="99"/>
    <w:semiHidden/>
    <w:rsid w:val="00366CDB"/>
    <w:rPr>
      <w:rFonts w:ascii="Times New Roman" w:eastAsia="Arial Unicode MS" w:hAnsi="Times New Roman" w:cs="Times New Roman"/>
      <w:kern w:val="2"/>
      <w:sz w:val="20"/>
      <w:szCs w:val="24"/>
    </w:rPr>
  </w:style>
  <w:style w:type="character" w:customStyle="1" w:styleId="32">
    <w:name w:val="Основной текст 3 Знак"/>
    <w:link w:val="33"/>
    <w:semiHidden/>
    <w:rsid w:val="00366CDB"/>
    <w:rPr>
      <w:rFonts w:ascii="Arial" w:eastAsia="Times New Roman" w:hAnsi="Arial" w:cs="Times New Roman"/>
      <w:sz w:val="24"/>
      <w:szCs w:val="24"/>
      <w:lang w:eastAsia="ru-RU"/>
    </w:rPr>
  </w:style>
  <w:style w:type="paragraph" w:styleId="33">
    <w:name w:val="Body Text 3"/>
    <w:basedOn w:val="a"/>
    <w:link w:val="32"/>
    <w:semiHidden/>
    <w:unhideWhenUsed/>
    <w:rsid w:val="00366CDB"/>
    <w:pPr>
      <w:widowControl/>
      <w:suppressAutoHyphens w:val="0"/>
      <w:spacing w:line="360" w:lineRule="auto"/>
      <w:ind w:firstLine="567"/>
      <w:jc w:val="both"/>
    </w:pPr>
    <w:rPr>
      <w:rFonts w:ascii="Arial" w:eastAsia="Times New Roman" w:hAnsi="Arial"/>
      <w:kern w:val="0"/>
      <w:sz w:val="24"/>
      <w:lang w:eastAsia="ru-RU"/>
    </w:rPr>
  </w:style>
  <w:style w:type="character" w:customStyle="1" w:styleId="310">
    <w:name w:val="Основной текст 3 Знак1"/>
    <w:basedOn w:val="a1"/>
    <w:uiPriority w:val="99"/>
    <w:semiHidden/>
    <w:rsid w:val="00366CDB"/>
    <w:rPr>
      <w:rFonts w:ascii="Times New Roman" w:eastAsia="Arial Unicode MS" w:hAnsi="Times New Roman" w:cs="Times New Roman"/>
      <w:kern w:val="2"/>
      <w:sz w:val="16"/>
      <w:szCs w:val="16"/>
    </w:rPr>
  </w:style>
  <w:style w:type="character" w:customStyle="1" w:styleId="26">
    <w:name w:val="Основной текст с отступом 2 Знак"/>
    <w:link w:val="27"/>
    <w:semiHidden/>
    <w:rsid w:val="00366CDB"/>
    <w:rPr>
      <w:rFonts w:ascii="Arial" w:eastAsia="Times New Roman" w:hAnsi="Arial" w:cs="Times New Roman"/>
      <w:sz w:val="28"/>
      <w:szCs w:val="28"/>
      <w:lang w:eastAsia="ru-RU"/>
    </w:rPr>
  </w:style>
  <w:style w:type="paragraph" w:styleId="27">
    <w:name w:val="Body Text Indent 2"/>
    <w:basedOn w:val="a"/>
    <w:link w:val="26"/>
    <w:semiHidden/>
    <w:unhideWhenUsed/>
    <w:rsid w:val="00366CDB"/>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2">
    <w:name w:val="Основной текст с отступом 2 Знак1"/>
    <w:basedOn w:val="a1"/>
    <w:uiPriority w:val="99"/>
    <w:semiHidden/>
    <w:rsid w:val="00366CDB"/>
    <w:rPr>
      <w:rFonts w:ascii="Times New Roman" w:eastAsia="Arial Unicode MS" w:hAnsi="Times New Roman" w:cs="Times New Roman"/>
      <w:kern w:val="2"/>
      <w:sz w:val="20"/>
      <w:szCs w:val="24"/>
    </w:rPr>
  </w:style>
  <w:style w:type="character" w:customStyle="1" w:styleId="34">
    <w:name w:val="Основной текст с отступом 3 Знак"/>
    <w:link w:val="35"/>
    <w:semiHidden/>
    <w:rsid w:val="00366CDB"/>
    <w:rPr>
      <w:rFonts w:ascii="Arial" w:eastAsia="Times New Roman" w:hAnsi="Arial" w:cs="Times New Roman"/>
      <w:sz w:val="24"/>
      <w:szCs w:val="24"/>
      <w:lang w:eastAsia="ru-RU"/>
    </w:rPr>
  </w:style>
  <w:style w:type="paragraph" w:styleId="35">
    <w:name w:val="Body Text Indent 3"/>
    <w:basedOn w:val="a"/>
    <w:link w:val="34"/>
    <w:semiHidden/>
    <w:unhideWhenUsed/>
    <w:rsid w:val="00366CDB"/>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1">
    <w:name w:val="Основной текст с отступом 3 Знак1"/>
    <w:basedOn w:val="a1"/>
    <w:uiPriority w:val="99"/>
    <w:semiHidden/>
    <w:rsid w:val="00366CDB"/>
    <w:rPr>
      <w:rFonts w:ascii="Times New Roman" w:eastAsia="Arial Unicode MS" w:hAnsi="Times New Roman" w:cs="Times New Roman"/>
      <w:kern w:val="2"/>
      <w:sz w:val="16"/>
      <w:szCs w:val="16"/>
    </w:rPr>
  </w:style>
  <w:style w:type="character" w:customStyle="1" w:styleId="1f1">
    <w:name w:val="Текст выноски Знак1"/>
    <w:basedOn w:val="a1"/>
    <w:uiPriority w:val="99"/>
    <w:semiHidden/>
    <w:rsid w:val="00366CDB"/>
    <w:rPr>
      <w:rFonts w:ascii="Tahoma" w:eastAsia="Arial Unicode MS" w:hAnsi="Tahoma" w:cs="Tahoma"/>
      <w:kern w:val="1"/>
      <w:sz w:val="16"/>
      <w:szCs w:val="16"/>
      <w:lang w:eastAsia="ar-SA"/>
    </w:rPr>
  </w:style>
  <w:style w:type="paragraph" w:customStyle="1" w:styleId="ConsNormal">
    <w:name w:val="ConsNormal"/>
    <w:rsid w:val="00366C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366C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66CD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uiPriority w:val="99"/>
    <w:rsid w:val="00366CD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366CDB"/>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366CD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66CD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66CD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66CDB"/>
    <w:pPr>
      <w:spacing w:after="0" w:line="240" w:lineRule="auto"/>
      <w:jc w:val="center"/>
    </w:pPr>
    <w:rPr>
      <w:rFonts w:ascii="Arial" w:eastAsia="Times New Roman" w:hAnsi="Arial" w:cs="Arial"/>
      <w:bCs/>
      <w:kern w:val="28"/>
      <w:sz w:val="24"/>
      <w:szCs w:val="32"/>
      <w:lang w:eastAsia="ru-RU"/>
    </w:rPr>
  </w:style>
  <w:style w:type="table" w:customStyle="1" w:styleId="36">
    <w:name w:val="Сетка таблицы3"/>
    <w:basedOn w:val="a2"/>
    <w:next w:val="ad"/>
    <w:rsid w:val="00366CD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end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66CDB"/>
    <w:pPr>
      <w:widowControl w:val="0"/>
      <w:suppressAutoHyphens/>
      <w:spacing w:after="0" w:line="240" w:lineRule="auto"/>
    </w:pPr>
    <w:rPr>
      <w:rFonts w:ascii="Times New Roman" w:eastAsia="Arial Unicode MS" w:hAnsi="Times New Roman" w:cs="Times New Roman"/>
      <w:kern w:val="2"/>
      <w:sz w:val="20"/>
      <w:szCs w:val="24"/>
    </w:rPr>
  </w:style>
  <w:style w:type="paragraph" w:styleId="1">
    <w:name w:val="heading 1"/>
    <w:aliases w:val="!Части документа"/>
    <w:basedOn w:val="a"/>
    <w:next w:val="a"/>
    <w:link w:val="10"/>
    <w:qFormat/>
    <w:rsid w:val="00366CDB"/>
    <w:pPr>
      <w:keepNext/>
      <w:keepLines/>
      <w:autoSpaceDN w:val="0"/>
      <w:spacing w:before="480"/>
      <w:textAlignment w:val="baseline"/>
      <w:outlineLvl w:val="0"/>
    </w:pPr>
    <w:rPr>
      <w:rFonts w:asciiTheme="majorHAnsi" w:eastAsiaTheme="majorEastAsia" w:hAnsiTheme="majorHAnsi" w:cstheme="majorBidi"/>
      <w:b/>
      <w:bCs/>
      <w:color w:val="365F91" w:themeColor="accent1" w:themeShade="BF"/>
      <w:kern w:val="3"/>
      <w:sz w:val="28"/>
      <w:szCs w:val="28"/>
      <w:lang w:eastAsia="ru-RU"/>
    </w:rPr>
  </w:style>
  <w:style w:type="paragraph" w:styleId="2">
    <w:name w:val="heading 2"/>
    <w:aliases w:val="!Разделы документа"/>
    <w:basedOn w:val="a"/>
    <w:next w:val="a0"/>
    <w:link w:val="20"/>
    <w:qFormat/>
    <w:rsid w:val="00366CDB"/>
    <w:pPr>
      <w:keepNext/>
      <w:numPr>
        <w:ilvl w:val="1"/>
        <w:numId w:val="1"/>
      </w:numPr>
      <w:spacing w:before="240" w:after="120"/>
      <w:outlineLvl w:val="1"/>
    </w:pPr>
    <w:rPr>
      <w:rFonts w:eastAsia="SimSun" w:cs="Mangal"/>
      <w:b/>
      <w:bCs/>
      <w:kern w:val="1"/>
      <w:sz w:val="36"/>
      <w:szCs w:val="36"/>
      <w:lang w:eastAsia="ar-SA"/>
    </w:rPr>
  </w:style>
  <w:style w:type="paragraph" w:styleId="3">
    <w:name w:val="heading 3"/>
    <w:aliases w:val="!Главы документа"/>
    <w:basedOn w:val="a"/>
    <w:next w:val="a0"/>
    <w:link w:val="30"/>
    <w:qFormat/>
    <w:rsid w:val="00366CDB"/>
    <w:pPr>
      <w:keepNext/>
      <w:widowControl/>
      <w:numPr>
        <w:ilvl w:val="2"/>
        <w:numId w:val="1"/>
      </w:numPr>
      <w:suppressAutoHyphens w:val="0"/>
      <w:spacing w:before="240" w:after="60" w:line="276" w:lineRule="auto"/>
      <w:outlineLvl w:val="2"/>
    </w:pPr>
    <w:rPr>
      <w:rFonts w:ascii="Cambria" w:eastAsia="Times New Roman" w:hAnsi="Cambria" w:cs="Cambria"/>
      <w:b/>
      <w:bCs/>
      <w:kern w:val="0"/>
      <w:sz w:val="26"/>
      <w:szCs w:val="26"/>
      <w:lang w:eastAsia="ar-SA"/>
    </w:rPr>
  </w:style>
  <w:style w:type="paragraph" w:styleId="4">
    <w:name w:val="heading 4"/>
    <w:aliases w:val="!Параграфы/Статьи документа"/>
    <w:basedOn w:val="a"/>
    <w:link w:val="40"/>
    <w:unhideWhenUsed/>
    <w:qFormat/>
    <w:rsid w:val="00366CDB"/>
    <w:pPr>
      <w:widowControl/>
      <w:suppressAutoHyphens w:val="0"/>
      <w:ind w:firstLine="567"/>
      <w:jc w:val="both"/>
      <w:outlineLvl w:val="3"/>
    </w:pPr>
    <w:rPr>
      <w:rFonts w:ascii="Arial" w:eastAsia="Times New Roman" w:hAnsi="Arial"/>
      <w:kern w:val="0"/>
      <w:sz w:val="26"/>
      <w:szCs w:val="28"/>
      <w:lang w:val="x-none" w:eastAsia="ru-RU"/>
    </w:rPr>
  </w:style>
  <w:style w:type="paragraph" w:styleId="5">
    <w:name w:val="heading 5"/>
    <w:basedOn w:val="a"/>
    <w:next w:val="a"/>
    <w:link w:val="50"/>
    <w:semiHidden/>
    <w:unhideWhenUsed/>
    <w:qFormat/>
    <w:rsid w:val="00366CDB"/>
    <w:pPr>
      <w:keepNext/>
      <w:widowControl/>
      <w:suppressAutoHyphens w:val="0"/>
      <w:ind w:firstLine="567"/>
      <w:jc w:val="center"/>
      <w:outlineLvl w:val="4"/>
    </w:pPr>
    <w:rPr>
      <w:rFonts w:ascii="Arial" w:eastAsia="Times New Roman" w:hAnsi="Arial"/>
      <w:b/>
      <w:i/>
      <w:color w:val="FF0000"/>
      <w:kern w:val="0"/>
      <w:sz w:val="24"/>
      <w:lang w:val="x-none" w:eastAsia="ru-RU"/>
    </w:rPr>
  </w:style>
  <w:style w:type="paragraph" w:styleId="6">
    <w:name w:val="heading 6"/>
    <w:basedOn w:val="a"/>
    <w:next w:val="a"/>
    <w:link w:val="60"/>
    <w:semiHidden/>
    <w:unhideWhenUsed/>
    <w:qFormat/>
    <w:rsid w:val="00366CDB"/>
    <w:pPr>
      <w:keepNext/>
      <w:keepLines/>
      <w:suppressAutoHyphens w:val="0"/>
      <w:spacing w:line="360" w:lineRule="auto"/>
      <w:ind w:firstLine="567"/>
      <w:jc w:val="both"/>
      <w:outlineLvl w:val="5"/>
    </w:pPr>
    <w:rPr>
      <w:rFonts w:ascii="Arial" w:eastAsia="Times New Roman" w:hAnsi="Arial"/>
      <w:b/>
      <w:bCs/>
      <w:sz w:val="24"/>
      <w:lang w:val="x-none" w:eastAsia="ru-RU"/>
    </w:rPr>
  </w:style>
  <w:style w:type="paragraph" w:styleId="7">
    <w:name w:val="heading 7"/>
    <w:basedOn w:val="a"/>
    <w:next w:val="a"/>
    <w:link w:val="70"/>
    <w:qFormat/>
    <w:rsid w:val="00366CDB"/>
    <w:pPr>
      <w:keepNext/>
      <w:keepLines/>
      <w:tabs>
        <w:tab w:val="left" w:pos="1296"/>
        <w:tab w:val="num" w:pos="2880"/>
      </w:tabs>
      <w:spacing w:line="360" w:lineRule="auto"/>
      <w:ind w:left="2880" w:hanging="360"/>
      <w:outlineLvl w:val="6"/>
    </w:pPr>
    <w:rPr>
      <w:b/>
      <w:bCs/>
      <w:kern w:val="1"/>
      <w:sz w:val="28"/>
      <w:lang w:eastAsia="ar-SA"/>
    </w:rPr>
  </w:style>
  <w:style w:type="paragraph" w:styleId="8">
    <w:name w:val="heading 8"/>
    <w:basedOn w:val="a"/>
    <w:next w:val="a"/>
    <w:link w:val="80"/>
    <w:semiHidden/>
    <w:unhideWhenUsed/>
    <w:qFormat/>
    <w:rsid w:val="00366CDB"/>
    <w:pPr>
      <w:keepNext/>
      <w:keepLines/>
      <w:suppressAutoHyphens w:val="0"/>
      <w:spacing w:line="360" w:lineRule="auto"/>
      <w:ind w:firstLine="567"/>
      <w:jc w:val="right"/>
      <w:outlineLvl w:val="7"/>
    </w:pPr>
    <w:rPr>
      <w:rFonts w:ascii="Arial" w:eastAsia="Times New Roman" w:hAnsi="Arial"/>
      <w:b/>
      <w:sz w:val="24"/>
      <w:lang w:val="x-none" w:eastAsia="ru-RU"/>
    </w:rPr>
  </w:style>
  <w:style w:type="paragraph" w:styleId="9">
    <w:name w:val="heading 9"/>
    <w:basedOn w:val="a"/>
    <w:next w:val="a"/>
    <w:link w:val="90"/>
    <w:qFormat/>
    <w:rsid w:val="00366CDB"/>
    <w:pPr>
      <w:keepNext/>
      <w:tabs>
        <w:tab w:val="left" w:pos="1584"/>
        <w:tab w:val="num" w:pos="3600"/>
      </w:tabs>
      <w:autoSpaceDE w:val="0"/>
      <w:spacing w:before="20" w:after="20" w:line="480" w:lineRule="atLeast"/>
      <w:ind w:left="3600" w:hanging="360"/>
      <w:jc w:val="center"/>
      <w:outlineLvl w:val="8"/>
    </w:pPr>
    <w:rPr>
      <w:b/>
      <w:bCs/>
      <w:kern w:val="1"/>
      <w:sz w:val="28"/>
      <w:szCs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Части документа Знак"/>
    <w:basedOn w:val="a1"/>
    <w:link w:val="1"/>
    <w:rsid w:val="00366CDB"/>
    <w:rPr>
      <w:rFonts w:asciiTheme="majorHAnsi" w:eastAsiaTheme="majorEastAsia" w:hAnsiTheme="majorHAnsi" w:cstheme="majorBidi"/>
      <w:b/>
      <w:bCs/>
      <w:color w:val="365F91" w:themeColor="accent1" w:themeShade="BF"/>
      <w:kern w:val="3"/>
      <w:sz w:val="28"/>
      <w:szCs w:val="28"/>
      <w:lang w:eastAsia="ru-RU"/>
    </w:rPr>
  </w:style>
  <w:style w:type="character" w:customStyle="1" w:styleId="20">
    <w:name w:val="Заголовок 2 Знак"/>
    <w:aliases w:val="!Разделы документа Знак"/>
    <w:basedOn w:val="a1"/>
    <w:link w:val="2"/>
    <w:rsid w:val="00366CDB"/>
    <w:rPr>
      <w:rFonts w:ascii="Times New Roman" w:eastAsia="SimSun" w:hAnsi="Times New Roman" w:cs="Mangal"/>
      <w:b/>
      <w:bCs/>
      <w:kern w:val="1"/>
      <w:sz w:val="36"/>
      <w:szCs w:val="36"/>
      <w:lang w:eastAsia="ar-SA"/>
    </w:rPr>
  </w:style>
  <w:style w:type="character" w:customStyle="1" w:styleId="30">
    <w:name w:val="Заголовок 3 Знак"/>
    <w:aliases w:val="!Главы документа Знак"/>
    <w:basedOn w:val="a1"/>
    <w:link w:val="3"/>
    <w:rsid w:val="00366CDB"/>
    <w:rPr>
      <w:rFonts w:ascii="Cambria" w:eastAsia="Times New Roman" w:hAnsi="Cambria" w:cs="Cambria"/>
      <w:b/>
      <w:bCs/>
      <w:sz w:val="26"/>
      <w:szCs w:val="26"/>
      <w:lang w:eastAsia="ar-SA"/>
    </w:rPr>
  </w:style>
  <w:style w:type="character" w:customStyle="1" w:styleId="40">
    <w:name w:val="Заголовок 4 Знак"/>
    <w:aliases w:val="!Параграфы/Статьи документа Знак"/>
    <w:basedOn w:val="a1"/>
    <w:link w:val="4"/>
    <w:rsid w:val="00366CDB"/>
    <w:rPr>
      <w:rFonts w:ascii="Arial" w:eastAsia="Times New Roman" w:hAnsi="Arial" w:cs="Times New Roman"/>
      <w:sz w:val="26"/>
      <w:szCs w:val="28"/>
      <w:lang w:val="x-none" w:eastAsia="ru-RU"/>
    </w:rPr>
  </w:style>
  <w:style w:type="character" w:customStyle="1" w:styleId="50">
    <w:name w:val="Заголовок 5 Знак"/>
    <w:basedOn w:val="a1"/>
    <w:link w:val="5"/>
    <w:semiHidden/>
    <w:rsid w:val="00366CDB"/>
    <w:rPr>
      <w:rFonts w:ascii="Arial" w:eastAsia="Times New Roman" w:hAnsi="Arial" w:cs="Times New Roman"/>
      <w:b/>
      <w:i/>
      <w:color w:val="FF0000"/>
      <w:sz w:val="24"/>
      <w:szCs w:val="24"/>
      <w:lang w:val="x-none" w:eastAsia="ru-RU"/>
    </w:rPr>
  </w:style>
  <w:style w:type="character" w:customStyle="1" w:styleId="60">
    <w:name w:val="Заголовок 6 Знак"/>
    <w:basedOn w:val="a1"/>
    <w:link w:val="6"/>
    <w:semiHidden/>
    <w:rsid w:val="00366CDB"/>
    <w:rPr>
      <w:rFonts w:ascii="Arial" w:eastAsia="Times New Roman" w:hAnsi="Arial" w:cs="Times New Roman"/>
      <w:b/>
      <w:bCs/>
      <w:kern w:val="2"/>
      <w:sz w:val="24"/>
      <w:szCs w:val="24"/>
      <w:lang w:val="x-none" w:eastAsia="ru-RU"/>
    </w:rPr>
  </w:style>
  <w:style w:type="character" w:customStyle="1" w:styleId="70">
    <w:name w:val="Заголовок 7 Знак"/>
    <w:basedOn w:val="a1"/>
    <w:link w:val="7"/>
    <w:rsid w:val="00366CDB"/>
    <w:rPr>
      <w:rFonts w:ascii="Times New Roman" w:eastAsia="Arial Unicode MS" w:hAnsi="Times New Roman" w:cs="Times New Roman"/>
      <w:b/>
      <w:bCs/>
      <w:kern w:val="1"/>
      <w:sz w:val="28"/>
      <w:szCs w:val="24"/>
      <w:lang w:eastAsia="ar-SA"/>
    </w:rPr>
  </w:style>
  <w:style w:type="character" w:customStyle="1" w:styleId="80">
    <w:name w:val="Заголовок 8 Знак"/>
    <w:basedOn w:val="a1"/>
    <w:link w:val="8"/>
    <w:semiHidden/>
    <w:rsid w:val="00366CDB"/>
    <w:rPr>
      <w:rFonts w:ascii="Arial" w:eastAsia="Times New Roman" w:hAnsi="Arial" w:cs="Times New Roman"/>
      <w:b/>
      <w:kern w:val="2"/>
      <w:sz w:val="24"/>
      <w:szCs w:val="24"/>
      <w:lang w:val="x-none" w:eastAsia="ru-RU"/>
    </w:rPr>
  </w:style>
  <w:style w:type="character" w:customStyle="1" w:styleId="90">
    <w:name w:val="Заголовок 9 Знак"/>
    <w:basedOn w:val="a1"/>
    <w:link w:val="9"/>
    <w:rsid w:val="00366CDB"/>
    <w:rPr>
      <w:rFonts w:ascii="Times New Roman" w:eastAsia="Arial Unicode MS" w:hAnsi="Times New Roman" w:cs="Times New Roman"/>
      <w:b/>
      <w:bCs/>
      <w:kern w:val="1"/>
      <w:sz w:val="28"/>
      <w:szCs w:val="28"/>
      <w:lang w:eastAsia="ar-SA"/>
    </w:rPr>
  </w:style>
  <w:style w:type="paragraph" w:styleId="a4">
    <w:name w:val="List Paragraph"/>
    <w:basedOn w:val="a"/>
    <w:uiPriority w:val="34"/>
    <w:qFormat/>
    <w:rsid w:val="00366CDB"/>
    <w:pPr>
      <w:widowControl/>
      <w:spacing w:after="200" w:line="276" w:lineRule="auto"/>
      <w:ind w:left="720"/>
    </w:pPr>
    <w:rPr>
      <w:rFonts w:ascii="Calibri" w:eastAsia="Times New Roman" w:hAnsi="Calibri"/>
      <w:kern w:val="0"/>
      <w:sz w:val="22"/>
      <w:szCs w:val="22"/>
      <w:lang w:eastAsia="ar-SA"/>
    </w:rPr>
  </w:style>
  <w:style w:type="paragraph" w:styleId="a0">
    <w:name w:val="Body Text"/>
    <w:basedOn w:val="a"/>
    <w:link w:val="a5"/>
    <w:unhideWhenUsed/>
    <w:rsid w:val="00366CDB"/>
    <w:pPr>
      <w:spacing w:after="120"/>
    </w:pPr>
  </w:style>
  <w:style w:type="character" w:customStyle="1" w:styleId="a5">
    <w:name w:val="Основной текст Знак"/>
    <w:basedOn w:val="a1"/>
    <w:link w:val="a0"/>
    <w:rsid w:val="00366CDB"/>
    <w:rPr>
      <w:rFonts w:ascii="Times New Roman" w:eastAsia="Arial Unicode MS" w:hAnsi="Times New Roman" w:cs="Times New Roman"/>
      <w:kern w:val="2"/>
      <w:sz w:val="20"/>
      <w:szCs w:val="24"/>
    </w:rPr>
  </w:style>
  <w:style w:type="numbering" w:customStyle="1" w:styleId="11">
    <w:name w:val="Нет списка1"/>
    <w:next w:val="a3"/>
    <w:uiPriority w:val="99"/>
    <w:semiHidden/>
    <w:unhideWhenUsed/>
    <w:rsid w:val="00366CDB"/>
  </w:style>
  <w:style w:type="numbering" w:customStyle="1" w:styleId="110">
    <w:name w:val="Нет списка11"/>
    <w:next w:val="a3"/>
    <w:uiPriority w:val="99"/>
    <w:semiHidden/>
    <w:unhideWhenUsed/>
    <w:rsid w:val="00366CDB"/>
  </w:style>
  <w:style w:type="paragraph" w:styleId="a6">
    <w:name w:val="No Spacing"/>
    <w:qFormat/>
    <w:rsid w:val="00366CDB"/>
    <w:pPr>
      <w:widowControl w:val="0"/>
      <w:suppressAutoHyphens/>
      <w:autoSpaceDN w:val="0"/>
      <w:spacing w:after="0" w:line="240" w:lineRule="auto"/>
      <w:textAlignment w:val="baseline"/>
    </w:pPr>
    <w:rPr>
      <w:rFonts w:ascii="Arial" w:eastAsia="Arial Unicode MS" w:hAnsi="Arial" w:cs="Tahoma"/>
      <w:kern w:val="3"/>
      <w:sz w:val="21"/>
      <w:szCs w:val="24"/>
      <w:lang w:eastAsia="ru-RU"/>
    </w:rPr>
  </w:style>
  <w:style w:type="paragraph" w:styleId="a7">
    <w:name w:val="Balloon Text"/>
    <w:basedOn w:val="a"/>
    <w:link w:val="a8"/>
    <w:unhideWhenUsed/>
    <w:rsid w:val="00366CDB"/>
    <w:pPr>
      <w:autoSpaceDN w:val="0"/>
      <w:textAlignment w:val="baseline"/>
    </w:pPr>
    <w:rPr>
      <w:rFonts w:ascii="Tahoma" w:hAnsi="Tahoma" w:cs="Tahoma"/>
      <w:kern w:val="3"/>
      <w:sz w:val="16"/>
      <w:szCs w:val="16"/>
      <w:lang w:eastAsia="ru-RU"/>
    </w:rPr>
  </w:style>
  <w:style w:type="character" w:customStyle="1" w:styleId="a8">
    <w:name w:val="Текст выноски Знак"/>
    <w:basedOn w:val="a1"/>
    <w:link w:val="a7"/>
    <w:rsid w:val="00366CDB"/>
    <w:rPr>
      <w:rFonts w:ascii="Tahoma" w:eastAsia="Arial Unicode MS" w:hAnsi="Tahoma" w:cs="Tahoma"/>
      <w:kern w:val="3"/>
      <w:sz w:val="16"/>
      <w:szCs w:val="16"/>
      <w:lang w:eastAsia="ru-RU"/>
    </w:rPr>
  </w:style>
  <w:style w:type="character" w:styleId="a9">
    <w:name w:val="Strong"/>
    <w:basedOn w:val="a1"/>
    <w:uiPriority w:val="22"/>
    <w:qFormat/>
    <w:rsid w:val="00366CDB"/>
    <w:rPr>
      <w:b/>
      <w:bCs/>
    </w:rPr>
  </w:style>
  <w:style w:type="numbering" w:customStyle="1" w:styleId="111">
    <w:name w:val="Нет списка111"/>
    <w:next w:val="a3"/>
    <w:uiPriority w:val="99"/>
    <w:semiHidden/>
    <w:unhideWhenUsed/>
    <w:rsid w:val="00366CDB"/>
  </w:style>
  <w:style w:type="character" w:styleId="aa">
    <w:name w:val="Hyperlink"/>
    <w:basedOn w:val="a1"/>
    <w:uiPriority w:val="99"/>
    <w:unhideWhenUsed/>
    <w:rsid w:val="00366CDB"/>
    <w:rPr>
      <w:color w:val="0000FF"/>
      <w:u w:val="single"/>
    </w:rPr>
  </w:style>
  <w:style w:type="character" w:styleId="ab">
    <w:name w:val="FollowedHyperlink"/>
    <w:basedOn w:val="a1"/>
    <w:uiPriority w:val="99"/>
    <w:unhideWhenUsed/>
    <w:rsid w:val="00366CDB"/>
    <w:rPr>
      <w:color w:val="800080"/>
      <w:u w:val="single"/>
    </w:rPr>
  </w:style>
  <w:style w:type="paragraph" w:customStyle="1" w:styleId="font5">
    <w:name w:val="font5"/>
    <w:basedOn w:val="a"/>
    <w:rsid w:val="00366CDB"/>
    <w:pPr>
      <w:widowControl/>
      <w:suppressAutoHyphens w:val="0"/>
      <w:spacing w:before="100" w:beforeAutospacing="1" w:after="100" w:afterAutospacing="1"/>
    </w:pPr>
    <w:rPr>
      <w:rFonts w:ascii="Arial Narrow" w:eastAsia="Times New Roman" w:hAnsi="Arial Narrow"/>
      <w:color w:val="000000"/>
      <w:kern w:val="0"/>
      <w:szCs w:val="20"/>
      <w:lang w:eastAsia="ru-RU"/>
    </w:rPr>
  </w:style>
  <w:style w:type="paragraph" w:customStyle="1" w:styleId="font6">
    <w:name w:val="font6"/>
    <w:basedOn w:val="a"/>
    <w:rsid w:val="00366CDB"/>
    <w:pPr>
      <w:widowControl/>
      <w:suppressAutoHyphens w:val="0"/>
      <w:spacing w:before="100" w:beforeAutospacing="1" w:after="100" w:afterAutospacing="1"/>
    </w:pPr>
    <w:rPr>
      <w:rFonts w:ascii="Arial Narrow" w:eastAsia="Times New Roman" w:hAnsi="Arial Narrow"/>
      <w:b/>
      <w:bCs/>
      <w:color w:val="000000"/>
      <w:kern w:val="0"/>
      <w:szCs w:val="20"/>
      <w:lang w:eastAsia="ru-RU"/>
    </w:rPr>
  </w:style>
  <w:style w:type="paragraph" w:customStyle="1" w:styleId="xl66">
    <w:name w:val="xl66"/>
    <w:basedOn w:val="a"/>
    <w:rsid w:val="00366CDB"/>
    <w:pPr>
      <w:widowControl/>
      <w:suppressAutoHyphens w:val="0"/>
      <w:spacing w:before="100" w:beforeAutospacing="1" w:after="100" w:afterAutospacing="1"/>
      <w:textAlignment w:val="center"/>
    </w:pPr>
    <w:rPr>
      <w:rFonts w:eastAsia="Times New Roman"/>
      <w:kern w:val="0"/>
      <w:sz w:val="18"/>
      <w:szCs w:val="18"/>
      <w:lang w:eastAsia="ru-RU"/>
    </w:rPr>
  </w:style>
  <w:style w:type="paragraph" w:customStyle="1" w:styleId="xl67">
    <w:name w:val="xl67"/>
    <w:basedOn w:val="a"/>
    <w:rsid w:val="00366CDB"/>
    <w:pPr>
      <w:widowControl/>
      <w:suppressAutoHyphens w:val="0"/>
      <w:spacing w:before="100" w:beforeAutospacing="1" w:after="100" w:afterAutospacing="1"/>
    </w:pPr>
    <w:rPr>
      <w:rFonts w:eastAsia="Times New Roman"/>
      <w:kern w:val="0"/>
      <w:sz w:val="18"/>
      <w:szCs w:val="18"/>
      <w:lang w:eastAsia="ru-RU"/>
    </w:rPr>
  </w:style>
  <w:style w:type="paragraph" w:customStyle="1" w:styleId="xl68">
    <w:name w:val="xl68"/>
    <w:basedOn w:val="a"/>
    <w:rsid w:val="00366CDB"/>
    <w:pPr>
      <w:widowControl/>
      <w:suppressAutoHyphens w:val="0"/>
      <w:spacing w:before="100" w:beforeAutospacing="1" w:after="100" w:afterAutospacing="1"/>
    </w:pPr>
    <w:rPr>
      <w:rFonts w:eastAsia="Times New Roman"/>
      <w:kern w:val="0"/>
      <w:sz w:val="18"/>
      <w:szCs w:val="18"/>
      <w:lang w:eastAsia="ru-RU"/>
    </w:rPr>
  </w:style>
  <w:style w:type="paragraph" w:customStyle="1" w:styleId="xl69">
    <w:name w:val="xl69"/>
    <w:basedOn w:val="a"/>
    <w:rsid w:val="00366CDB"/>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0">
    <w:name w:val="xl70"/>
    <w:basedOn w:val="a"/>
    <w:rsid w:val="00366CDB"/>
    <w:pPr>
      <w:widowControl/>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71">
    <w:name w:val="xl71"/>
    <w:basedOn w:val="a"/>
    <w:rsid w:val="00366CDB"/>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2">
    <w:name w:val="xl72"/>
    <w:basedOn w:val="a"/>
    <w:rsid w:val="00366CDB"/>
    <w:pPr>
      <w:widowControl/>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3">
    <w:name w:val="xl73"/>
    <w:basedOn w:val="a"/>
    <w:rsid w:val="00366CDB"/>
    <w:pPr>
      <w:widowControl/>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74">
    <w:name w:val="xl74"/>
    <w:basedOn w:val="a"/>
    <w:rsid w:val="00366CDB"/>
    <w:pPr>
      <w:widowControl/>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5">
    <w:name w:val="xl75"/>
    <w:basedOn w:val="a"/>
    <w:rsid w:val="00366CDB"/>
    <w:pPr>
      <w:widowControl/>
      <w:shd w:val="clear" w:color="FFFFCC"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76">
    <w:name w:val="xl76"/>
    <w:basedOn w:val="a"/>
    <w:rsid w:val="00366CDB"/>
    <w:pPr>
      <w:widowControl/>
      <w:pBdr>
        <w:bottom w:val="single" w:sz="4" w:space="0" w:color="000000"/>
      </w:pBdr>
      <w:shd w:val="clear" w:color="000000" w:fill="FFFFFF"/>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77">
    <w:name w:val="xl77"/>
    <w:basedOn w:val="a"/>
    <w:rsid w:val="00366CDB"/>
    <w:pPr>
      <w:widowControl/>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78">
    <w:name w:val="xl78"/>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79">
    <w:name w:val="xl79"/>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eastAsia="Times New Roman"/>
      <w:kern w:val="0"/>
      <w:sz w:val="18"/>
      <w:szCs w:val="18"/>
      <w:lang w:eastAsia="ru-RU"/>
    </w:rPr>
  </w:style>
  <w:style w:type="paragraph" w:customStyle="1" w:styleId="xl80">
    <w:name w:val="xl80"/>
    <w:basedOn w:val="a"/>
    <w:rsid w:val="00366CDB"/>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1">
    <w:name w:val="xl81"/>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82">
    <w:name w:val="xl82"/>
    <w:basedOn w:val="a"/>
    <w:rsid w:val="00366CDB"/>
    <w:pPr>
      <w:widowControl/>
      <w:shd w:val="clear" w:color="000000" w:fill="FFFFFF"/>
      <w:suppressAutoHyphens w:val="0"/>
      <w:spacing w:before="100" w:beforeAutospacing="1" w:after="100" w:afterAutospacing="1"/>
      <w:jc w:val="center"/>
      <w:textAlignment w:val="center"/>
    </w:pPr>
    <w:rPr>
      <w:rFonts w:ascii="Arial1" w:eastAsia="Times New Roman" w:hAnsi="Arial1"/>
      <w:b/>
      <w:bCs/>
      <w:kern w:val="0"/>
      <w:szCs w:val="20"/>
      <w:lang w:eastAsia="ru-RU"/>
    </w:rPr>
  </w:style>
  <w:style w:type="paragraph" w:customStyle="1" w:styleId="xl83">
    <w:name w:val="xl83"/>
    <w:basedOn w:val="a"/>
    <w:rsid w:val="00366CDB"/>
    <w:pPr>
      <w:widowControl/>
      <w:shd w:val="clear" w:color="000000" w:fill="FFFFFF"/>
      <w:suppressAutoHyphens w:val="0"/>
      <w:spacing w:before="100" w:beforeAutospacing="1" w:after="100" w:afterAutospacing="1"/>
      <w:jc w:val="center"/>
    </w:pPr>
    <w:rPr>
      <w:rFonts w:ascii="Arial1" w:eastAsia="Times New Roman" w:hAnsi="Arial1"/>
      <w:b/>
      <w:bCs/>
      <w:kern w:val="0"/>
      <w:szCs w:val="20"/>
      <w:lang w:eastAsia="ru-RU"/>
    </w:rPr>
  </w:style>
  <w:style w:type="paragraph" w:customStyle="1" w:styleId="xl84">
    <w:name w:val="xl84"/>
    <w:basedOn w:val="a"/>
    <w:rsid w:val="00366CDB"/>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85">
    <w:name w:val="xl85"/>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86">
    <w:name w:val="xl86"/>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87">
    <w:name w:val="xl87"/>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8">
    <w:name w:val="xl88"/>
    <w:basedOn w:val="a"/>
    <w:rsid w:val="00366CDB"/>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89">
    <w:name w:val="xl89"/>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0">
    <w:name w:val="xl90"/>
    <w:basedOn w:val="a"/>
    <w:rsid w:val="00366CDB"/>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91">
    <w:name w:val="xl91"/>
    <w:basedOn w:val="a"/>
    <w:rsid w:val="00366CDB"/>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2">
    <w:name w:val="xl92"/>
    <w:basedOn w:val="a"/>
    <w:rsid w:val="00366CDB"/>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93">
    <w:name w:val="xl93"/>
    <w:basedOn w:val="a"/>
    <w:rsid w:val="00366CDB"/>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94">
    <w:name w:val="xl94"/>
    <w:basedOn w:val="a"/>
    <w:rsid w:val="00366CDB"/>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95">
    <w:name w:val="xl95"/>
    <w:basedOn w:val="a"/>
    <w:rsid w:val="00366CDB"/>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6">
    <w:name w:val="xl96"/>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97">
    <w:name w:val="xl97"/>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8">
    <w:name w:val="xl98"/>
    <w:basedOn w:val="a"/>
    <w:rsid w:val="00366CDB"/>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99">
    <w:name w:val="xl99"/>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00">
    <w:name w:val="xl100"/>
    <w:basedOn w:val="a"/>
    <w:rsid w:val="00366CDB"/>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1">
    <w:name w:val="xl101"/>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02">
    <w:name w:val="xl102"/>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3">
    <w:name w:val="xl103"/>
    <w:basedOn w:val="a"/>
    <w:rsid w:val="00366CDB"/>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04">
    <w:name w:val="xl104"/>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05">
    <w:name w:val="xl105"/>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i/>
      <w:iCs/>
      <w:kern w:val="0"/>
      <w:szCs w:val="20"/>
      <w:lang w:eastAsia="ru-RU"/>
    </w:rPr>
  </w:style>
  <w:style w:type="paragraph" w:customStyle="1" w:styleId="xl106">
    <w:name w:val="xl106"/>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107">
    <w:name w:val="xl107"/>
    <w:basedOn w:val="a"/>
    <w:rsid w:val="00366CDB"/>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8">
    <w:name w:val="xl108"/>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09">
    <w:name w:val="xl109"/>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10">
    <w:name w:val="xl110"/>
    <w:basedOn w:val="a"/>
    <w:rsid w:val="00366CDB"/>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11">
    <w:name w:val="xl111"/>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12">
    <w:name w:val="xl112"/>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13">
    <w:name w:val="xl113"/>
    <w:basedOn w:val="a"/>
    <w:rsid w:val="00366CDB"/>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4">
    <w:name w:val="xl114"/>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5">
    <w:name w:val="xl115"/>
    <w:basedOn w:val="a"/>
    <w:rsid w:val="00366CDB"/>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16">
    <w:name w:val="xl116"/>
    <w:basedOn w:val="a"/>
    <w:rsid w:val="00366CDB"/>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7">
    <w:name w:val="xl117"/>
    <w:basedOn w:val="a"/>
    <w:rsid w:val="00366CDB"/>
    <w:pPr>
      <w:widowControl/>
      <w:pBdr>
        <w:top w:val="single" w:sz="4" w:space="0" w:color="000000"/>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8">
    <w:name w:val="xl118"/>
    <w:basedOn w:val="a"/>
    <w:rsid w:val="00366CDB"/>
    <w:pPr>
      <w:widowControl/>
      <w:pBdr>
        <w:top w:val="single" w:sz="4" w:space="0" w:color="auto"/>
        <w:left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19">
    <w:name w:val="xl119"/>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20">
    <w:name w:val="xl120"/>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21">
    <w:name w:val="xl121"/>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22">
    <w:name w:val="xl122"/>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3">
    <w:name w:val="xl123"/>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both"/>
      <w:textAlignment w:val="center"/>
    </w:pPr>
    <w:rPr>
      <w:rFonts w:ascii="Arial Narrow" w:eastAsia="Times New Roman" w:hAnsi="Arial Narrow"/>
      <w:i/>
      <w:iCs/>
      <w:kern w:val="0"/>
      <w:szCs w:val="20"/>
      <w:lang w:eastAsia="ru-RU"/>
    </w:rPr>
  </w:style>
  <w:style w:type="paragraph" w:customStyle="1" w:styleId="xl124">
    <w:name w:val="xl124"/>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25">
    <w:name w:val="xl125"/>
    <w:basedOn w:val="a"/>
    <w:rsid w:val="00366CDB"/>
    <w:pPr>
      <w:widowControl/>
      <w:pBdr>
        <w:top w:val="single" w:sz="4" w:space="0" w:color="000000"/>
        <w:bottom w:val="single" w:sz="4" w:space="0" w:color="000000"/>
      </w:pBdr>
      <w:shd w:val="clear" w:color="000000" w:fill="FFFFFF"/>
      <w:suppressAutoHyphens w:val="0"/>
      <w:spacing w:before="100" w:beforeAutospacing="1" w:after="100" w:afterAutospacing="1"/>
    </w:pPr>
    <w:rPr>
      <w:rFonts w:ascii="Arial Narrow" w:eastAsia="Times New Roman" w:hAnsi="Arial Narrow"/>
      <w:b/>
      <w:bCs/>
      <w:kern w:val="0"/>
      <w:szCs w:val="20"/>
      <w:lang w:eastAsia="ru-RU"/>
    </w:rPr>
  </w:style>
  <w:style w:type="paragraph" w:customStyle="1" w:styleId="xl126">
    <w:name w:val="xl126"/>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pPr>
    <w:rPr>
      <w:rFonts w:ascii="Arial Narrow" w:eastAsia="Times New Roman" w:hAnsi="Arial Narrow"/>
      <w:b/>
      <w:bCs/>
      <w:kern w:val="0"/>
      <w:szCs w:val="20"/>
      <w:lang w:eastAsia="ru-RU"/>
    </w:rPr>
  </w:style>
  <w:style w:type="paragraph" w:customStyle="1" w:styleId="xl127">
    <w:name w:val="xl127"/>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28">
    <w:name w:val="xl128"/>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29">
    <w:name w:val="xl129"/>
    <w:basedOn w:val="a"/>
    <w:rsid w:val="00366CDB"/>
    <w:pPr>
      <w:widowControl/>
      <w:pBdr>
        <w:top w:val="single" w:sz="4" w:space="0" w:color="auto"/>
        <w:left w:val="single" w:sz="4" w:space="0" w:color="auto"/>
        <w:bottom w:val="single" w:sz="4" w:space="0" w:color="auto"/>
        <w:right w:val="single" w:sz="4" w:space="0" w:color="auto"/>
      </w:pBdr>
      <w:shd w:val="clear" w:color="00FFFF" w:fill="FFFFFF"/>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30">
    <w:name w:val="xl130"/>
    <w:basedOn w:val="a"/>
    <w:rsid w:val="00366CDB"/>
    <w:pPr>
      <w:widowControl/>
      <w:shd w:val="clear" w:color="000000"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1">
    <w:name w:val="xl131"/>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32">
    <w:name w:val="xl132"/>
    <w:basedOn w:val="a"/>
    <w:rsid w:val="00366CDB"/>
    <w:pPr>
      <w:widowControl/>
      <w:pBdr>
        <w:top w:val="single" w:sz="4" w:space="0" w:color="auto"/>
        <w:left w:val="single" w:sz="4" w:space="0" w:color="auto"/>
        <w:bottom w:val="single" w:sz="4" w:space="0" w:color="auto"/>
        <w:right w:val="single" w:sz="4" w:space="0" w:color="auto"/>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Cs w:val="20"/>
      <w:lang w:eastAsia="ru-RU"/>
    </w:rPr>
  </w:style>
  <w:style w:type="paragraph" w:customStyle="1" w:styleId="xl133">
    <w:name w:val="xl133"/>
    <w:basedOn w:val="a"/>
    <w:rsid w:val="00366CDB"/>
    <w:pPr>
      <w:widowControl/>
      <w:pBdr>
        <w:top w:val="single" w:sz="4" w:space="0" w:color="000000"/>
        <w:bottom w:val="single" w:sz="4" w:space="0" w:color="000000"/>
      </w:pBdr>
      <w:shd w:val="clear" w:color="000000" w:fill="FFFFFF"/>
      <w:suppressAutoHyphens w:val="0"/>
      <w:spacing w:before="100" w:beforeAutospacing="1" w:after="100" w:afterAutospacing="1"/>
      <w:jc w:val="center"/>
      <w:textAlignment w:val="center"/>
    </w:pPr>
    <w:rPr>
      <w:rFonts w:ascii="Arial Narrow1" w:eastAsia="Times New Roman" w:hAnsi="Arial Narrow1"/>
      <w:kern w:val="0"/>
      <w:sz w:val="18"/>
      <w:szCs w:val="18"/>
      <w:lang w:eastAsia="ru-RU"/>
    </w:rPr>
  </w:style>
  <w:style w:type="paragraph" w:customStyle="1" w:styleId="xl134">
    <w:name w:val="xl134"/>
    <w:basedOn w:val="a"/>
    <w:rsid w:val="00366CDB"/>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5">
    <w:name w:val="xl135"/>
    <w:basedOn w:val="a"/>
    <w:rsid w:val="00366CDB"/>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36">
    <w:name w:val="xl136"/>
    <w:basedOn w:val="a"/>
    <w:rsid w:val="00366CDB"/>
    <w:pPr>
      <w:widowControl/>
      <w:pBdr>
        <w:top w:val="single" w:sz="4" w:space="0" w:color="auto"/>
        <w:left w:val="single" w:sz="4" w:space="0" w:color="auto"/>
        <w:bottom w:val="single" w:sz="4" w:space="0" w:color="auto"/>
        <w:right w:val="single" w:sz="4" w:space="0" w:color="auto"/>
      </w:pBdr>
      <w:shd w:val="clear" w:color="FFFFCC" w:fill="FFFFFF"/>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7">
    <w:name w:val="xl137"/>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38">
    <w:name w:val="xl138"/>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39">
    <w:name w:val="xl139"/>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40">
    <w:name w:val="xl140"/>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41">
    <w:name w:val="xl141"/>
    <w:basedOn w:val="a"/>
    <w:rsid w:val="00366CDB"/>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42">
    <w:name w:val="xl142"/>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43">
    <w:name w:val="xl143"/>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44">
    <w:name w:val="xl144"/>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both"/>
      <w:textAlignment w:val="center"/>
    </w:pPr>
    <w:rPr>
      <w:rFonts w:ascii="Arial Narrow" w:eastAsia="Times New Roman" w:hAnsi="Arial Narrow"/>
      <w:kern w:val="0"/>
      <w:szCs w:val="20"/>
      <w:lang w:eastAsia="ru-RU"/>
    </w:rPr>
  </w:style>
  <w:style w:type="paragraph" w:customStyle="1" w:styleId="xl145">
    <w:name w:val="xl145"/>
    <w:basedOn w:val="a"/>
    <w:rsid w:val="00366CDB"/>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46">
    <w:name w:val="xl146"/>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47">
    <w:name w:val="xl147"/>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8">
    <w:name w:val="xl148"/>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49">
    <w:name w:val="xl149"/>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0">
    <w:name w:val="xl150"/>
    <w:basedOn w:val="a"/>
    <w:rsid w:val="00366CDB"/>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1">
    <w:name w:val="xl151"/>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52">
    <w:name w:val="xl152"/>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pPr>
    <w:rPr>
      <w:rFonts w:ascii="Arial Narrow" w:eastAsia="Times New Roman" w:hAnsi="Arial Narrow"/>
      <w:kern w:val="0"/>
      <w:szCs w:val="20"/>
      <w:lang w:eastAsia="ru-RU"/>
    </w:rPr>
  </w:style>
  <w:style w:type="paragraph" w:customStyle="1" w:styleId="xl153">
    <w:name w:val="xl153"/>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54">
    <w:name w:val="xl154"/>
    <w:basedOn w:val="a"/>
    <w:rsid w:val="00366CDB"/>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55">
    <w:name w:val="xl155"/>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56">
    <w:name w:val="xl156"/>
    <w:basedOn w:val="a"/>
    <w:rsid w:val="00366CDB"/>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textAlignment w:val="center"/>
    </w:pPr>
    <w:rPr>
      <w:rFonts w:ascii="Arial Narrow" w:eastAsia="Times New Roman" w:hAnsi="Arial Narrow"/>
      <w:i/>
      <w:iCs/>
      <w:kern w:val="0"/>
      <w:szCs w:val="20"/>
      <w:lang w:eastAsia="ru-RU"/>
    </w:rPr>
  </w:style>
  <w:style w:type="paragraph" w:customStyle="1" w:styleId="xl157">
    <w:name w:val="xl157"/>
    <w:basedOn w:val="a"/>
    <w:rsid w:val="00366CDB"/>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textAlignment w:val="center"/>
    </w:pPr>
    <w:rPr>
      <w:rFonts w:ascii="Arial Narrow" w:eastAsia="Times New Roman" w:hAnsi="Arial Narrow"/>
      <w:b/>
      <w:bCs/>
      <w:kern w:val="0"/>
      <w:szCs w:val="20"/>
      <w:lang w:eastAsia="ru-RU"/>
    </w:rPr>
  </w:style>
  <w:style w:type="paragraph" w:customStyle="1" w:styleId="xl158">
    <w:name w:val="xl158"/>
    <w:basedOn w:val="a"/>
    <w:rsid w:val="00366CDB"/>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b/>
      <w:bCs/>
      <w:i/>
      <w:iCs/>
      <w:kern w:val="0"/>
      <w:szCs w:val="20"/>
      <w:lang w:eastAsia="ru-RU"/>
    </w:rPr>
  </w:style>
  <w:style w:type="paragraph" w:customStyle="1" w:styleId="xl159">
    <w:name w:val="xl159"/>
    <w:basedOn w:val="a"/>
    <w:rsid w:val="00366CDB"/>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0">
    <w:name w:val="xl160"/>
    <w:basedOn w:val="a"/>
    <w:rsid w:val="00366CDB"/>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b/>
      <w:bCs/>
      <w:kern w:val="0"/>
      <w:szCs w:val="20"/>
      <w:lang w:eastAsia="ru-RU"/>
    </w:rPr>
  </w:style>
  <w:style w:type="paragraph" w:customStyle="1" w:styleId="xl161">
    <w:name w:val="xl161"/>
    <w:basedOn w:val="a"/>
    <w:rsid w:val="00366CDB"/>
    <w:pPr>
      <w:widowControl/>
      <w:pBdr>
        <w:top w:val="single" w:sz="4" w:space="0" w:color="auto"/>
        <w:left w:val="single" w:sz="4" w:space="0" w:color="auto"/>
        <w:bottom w:val="single" w:sz="4" w:space="0" w:color="auto"/>
        <w:right w:val="single" w:sz="4" w:space="0" w:color="auto"/>
      </w:pBdr>
      <w:shd w:val="clear" w:color="FFFFCC"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2">
    <w:name w:val="xl162"/>
    <w:basedOn w:val="a"/>
    <w:rsid w:val="00366CDB"/>
    <w:pPr>
      <w:widowControl/>
      <w:pBdr>
        <w:top w:val="single" w:sz="4" w:space="0" w:color="auto"/>
        <w:left w:val="single" w:sz="4" w:space="0" w:color="auto"/>
        <w:bottom w:val="single" w:sz="4" w:space="0" w:color="auto"/>
        <w:right w:val="single" w:sz="4" w:space="0" w:color="auto"/>
      </w:pBdr>
      <w:shd w:val="clear" w:color="00FFFF" w:fill="C5D9F1"/>
      <w:suppressAutoHyphens w:val="0"/>
      <w:spacing w:before="100" w:beforeAutospacing="1" w:after="100" w:afterAutospacing="1"/>
      <w:jc w:val="center"/>
      <w:textAlignment w:val="center"/>
    </w:pPr>
    <w:rPr>
      <w:rFonts w:eastAsia="Times New Roman"/>
      <w:kern w:val="0"/>
      <w:sz w:val="18"/>
      <w:szCs w:val="18"/>
      <w:lang w:eastAsia="ru-RU"/>
    </w:rPr>
  </w:style>
  <w:style w:type="paragraph" w:customStyle="1" w:styleId="xl163">
    <w:name w:val="xl163"/>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4">
    <w:name w:val="xl164"/>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textAlignment w:val="center"/>
    </w:pPr>
    <w:rPr>
      <w:rFonts w:ascii="Arial Narrow" w:eastAsia="Times New Roman" w:hAnsi="Arial Narrow"/>
      <w:kern w:val="0"/>
      <w:szCs w:val="20"/>
      <w:lang w:eastAsia="ru-RU"/>
    </w:rPr>
  </w:style>
  <w:style w:type="paragraph" w:customStyle="1" w:styleId="xl165">
    <w:name w:val="xl165"/>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kern w:val="0"/>
      <w:szCs w:val="20"/>
      <w:lang w:eastAsia="ru-RU"/>
    </w:rPr>
  </w:style>
  <w:style w:type="paragraph" w:customStyle="1" w:styleId="xl166">
    <w:name w:val="xl166"/>
    <w:basedOn w:val="a"/>
    <w:rsid w:val="00366CDB"/>
    <w:pPr>
      <w:widowControl/>
      <w:pBdr>
        <w:top w:val="single" w:sz="4" w:space="0" w:color="000000"/>
        <w:bottom w:val="single" w:sz="4" w:space="0" w:color="000000"/>
      </w:pBdr>
      <w:shd w:val="clear" w:color="000000" w:fill="C5D9F1"/>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67">
    <w:name w:val="xl167"/>
    <w:basedOn w:val="a"/>
    <w:rsid w:val="00366CDB"/>
    <w:pPr>
      <w:widowControl/>
      <w:pBdr>
        <w:top w:val="single" w:sz="4" w:space="0" w:color="auto"/>
        <w:left w:val="single" w:sz="4" w:space="0" w:color="auto"/>
        <w:bottom w:val="single" w:sz="4" w:space="0" w:color="auto"/>
        <w:right w:val="single" w:sz="4" w:space="0" w:color="auto"/>
      </w:pBdr>
      <w:shd w:val="clear" w:color="000000" w:fill="C5D9F1"/>
      <w:suppressAutoHyphens w:val="0"/>
      <w:spacing w:before="100" w:beforeAutospacing="1" w:after="100" w:afterAutospacing="1"/>
      <w:jc w:val="center"/>
      <w:textAlignment w:val="center"/>
    </w:pPr>
    <w:rPr>
      <w:rFonts w:ascii="Arial Narrow" w:eastAsia="Times New Roman" w:hAnsi="Arial Narrow"/>
      <w:i/>
      <w:iCs/>
      <w:kern w:val="0"/>
      <w:szCs w:val="20"/>
      <w:lang w:eastAsia="ru-RU"/>
    </w:rPr>
  </w:style>
  <w:style w:type="paragraph" w:customStyle="1" w:styleId="xl168">
    <w:name w:val="xl168"/>
    <w:basedOn w:val="a"/>
    <w:rsid w:val="00366CDB"/>
    <w:pPr>
      <w:widowControl/>
      <w:suppressAutoHyphens w:val="0"/>
      <w:spacing w:before="100" w:beforeAutospacing="1" w:after="100" w:afterAutospacing="1"/>
    </w:pPr>
    <w:rPr>
      <w:rFonts w:ascii="Arial1" w:eastAsia="Times New Roman" w:hAnsi="Arial1"/>
      <w:kern w:val="0"/>
      <w:sz w:val="18"/>
      <w:szCs w:val="18"/>
      <w:lang w:eastAsia="ru-RU"/>
    </w:rPr>
  </w:style>
  <w:style w:type="paragraph" w:customStyle="1" w:styleId="xl169">
    <w:name w:val="xl169"/>
    <w:basedOn w:val="a"/>
    <w:rsid w:val="00366CDB"/>
    <w:pPr>
      <w:widowControl/>
      <w:suppressAutoHyphens w:val="0"/>
      <w:spacing w:before="100" w:beforeAutospacing="1" w:after="100" w:afterAutospacing="1"/>
      <w:jc w:val="center"/>
    </w:pPr>
    <w:rPr>
      <w:rFonts w:ascii="Times New Roman1" w:eastAsia="Times New Roman" w:hAnsi="Times New Roman1"/>
      <w:b/>
      <w:bCs/>
      <w:kern w:val="0"/>
      <w:sz w:val="24"/>
      <w:lang w:eastAsia="ru-RU"/>
    </w:rPr>
  </w:style>
  <w:style w:type="paragraph" w:customStyle="1" w:styleId="xl170">
    <w:name w:val="xl170"/>
    <w:basedOn w:val="a"/>
    <w:rsid w:val="00366CDB"/>
    <w:pPr>
      <w:widowControl/>
      <w:suppressAutoHyphens w:val="0"/>
      <w:spacing w:before="100" w:beforeAutospacing="1" w:after="100" w:afterAutospacing="1"/>
      <w:jc w:val="center"/>
    </w:pPr>
    <w:rPr>
      <w:rFonts w:eastAsia="Times New Roman"/>
      <w:kern w:val="0"/>
      <w:sz w:val="18"/>
      <w:szCs w:val="18"/>
      <w:lang w:eastAsia="ru-RU"/>
    </w:rPr>
  </w:style>
  <w:style w:type="paragraph" w:customStyle="1" w:styleId="12">
    <w:name w:val="Обычный1"/>
    <w:rsid w:val="00366CDB"/>
    <w:pPr>
      <w:widowControl w:val="0"/>
      <w:suppressAutoHyphens/>
      <w:spacing w:after="0" w:line="100" w:lineRule="atLeast"/>
    </w:pPr>
    <w:rPr>
      <w:rFonts w:ascii="Times New Roman" w:eastAsia="Arial Unicode MS" w:hAnsi="Times New Roman" w:cs="Tahoma"/>
      <w:kern w:val="2"/>
      <w:sz w:val="21"/>
      <w:szCs w:val="24"/>
      <w:lang w:eastAsia="ar-SA"/>
    </w:rPr>
  </w:style>
  <w:style w:type="paragraph" w:customStyle="1" w:styleId="ac">
    <w:name w:val="Содержимое таблицы"/>
    <w:basedOn w:val="12"/>
    <w:rsid w:val="00366CDB"/>
    <w:pPr>
      <w:suppressLineNumbers/>
    </w:pPr>
    <w:rPr>
      <w:rFonts w:cs="Mangal"/>
      <w:sz w:val="24"/>
      <w:lang w:eastAsia="hi-IN" w:bidi="hi-IN"/>
    </w:rPr>
  </w:style>
  <w:style w:type="character" w:customStyle="1" w:styleId="13">
    <w:name w:val="Основной шрифт абзаца1"/>
    <w:rsid w:val="00366CDB"/>
  </w:style>
  <w:style w:type="numbering" w:customStyle="1" w:styleId="21">
    <w:name w:val="Нет списка2"/>
    <w:next w:val="a3"/>
    <w:uiPriority w:val="99"/>
    <w:semiHidden/>
    <w:unhideWhenUsed/>
    <w:rsid w:val="00366CDB"/>
  </w:style>
  <w:style w:type="table" w:styleId="ad">
    <w:name w:val="Table Grid"/>
    <w:basedOn w:val="a2"/>
    <w:uiPriority w:val="59"/>
    <w:rsid w:val="00366C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
    <w:name w:val="Нет списка3"/>
    <w:next w:val="a3"/>
    <w:uiPriority w:val="99"/>
    <w:semiHidden/>
    <w:unhideWhenUsed/>
    <w:rsid w:val="00366CDB"/>
  </w:style>
  <w:style w:type="character" w:customStyle="1" w:styleId="WW8Num1z0">
    <w:name w:val="WW8Num1z0"/>
    <w:rsid w:val="00366CDB"/>
    <w:rPr>
      <w:rFonts w:ascii="Times New Roman" w:hAnsi="Times New Roman" w:cs="Times New Roman"/>
      <w:i w:val="0"/>
      <w:iCs w:val="0"/>
      <w:sz w:val="28"/>
      <w:szCs w:val="28"/>
    </w:rPr>
  </w:style>
  <w:style w:type="character" w:customStyle="1" w:styleId="WW8Num2z0">
    <w:name w:val="WW8Num2z0"/>
    <w:rsid w:val="00366CDB"/>
    <w:rPr>
      <w:rFonts w:ascii="Arial" w:hAnsi="Arial" w:cs="Times New Roman"/>
      <w:sz w:val="24"/>
      <w:szCs w:val="24"/>
    </w:rPr>
  </w:style>
  <w:style w:type="character" w:customStyle="1" w:styleId="WW8Num3z0">
    <w:name w:val="WW8Num3z0"/>
    <w:rsid w:val="00366CDB"/>
    <w:rPr>
      <w:rFonts w:ascii="Arial" w:hAnsi="Arial" w:cs="Times New Roman"/>
      <w:iCs/>
      <w:color w:val="000000"/>
      <w:sz w:val="24"/>
      <w:szCs w:val="24"/>
    </w:rPr>
  </w:style>
  <w:style w:type="character" w:customStyle="1" w:styleId="WW8Num4z0">
    <w:name w:val="WW8Num4z0"/>
    <w:rsid w:val="00366CDB"/>
    <w:rPr>
      <w:rFonts w:cs="Times New Roman"/>
    </w:rPr>
  </w:style>
  <w:style w:type="character" w:customStyle="1" w:styleId="WW8Num4z1">
    <w:name w:val="WW8Num4z1"/>
    <w:rsid w:val="00366CDB"/>
  </w:style>
  <w:style w:type="character" w:customStyle="1" w:styleId="WW8Num4z2">
    <w:name w:val="WW8Num4z2"/>
    <w:rsid w:val="00366CDB"/>
  </w:style>
  <w:style w:type="character" w:customStyle="1" w:styleId="WW8Num4z3">
    <w:name w:val="WW8Num4z3"/>
    <w:rsid w:val="00366CDB"/>
  </w:style>
  <w:style w:type="character" w:customStyle="1" w:styleId="WW8Num4z4">
    <w:name w:val="WW8Num4z4"/>
    <w:rsid w:val="00366CDB"/>
  </w:style>
  <w:style w:type="character" w:customStyle="1" w:styleId="WW8Num4z5">
    <w:name w:val="WW8Num4z5"/>
    <w:rsid w:val="00366CDB"/>
  </w:style>
  <w:style w:type="character" w:customStyle="1" w:styleId="WW8Num4z6">
    <w:name w:val="WW8Num4z6"/>
    <w:rsid w:val="00366CDB"/>
  </w:style>
  <w:style w:type="character" w:customStyle="1" w:styleId="WW8Num4z7">
    <w:name w:val="WW8Num4z7"/>
    <w:rsid w:val="00366CDB"/>
  </w:style>
  <w:style w:type="character" w:customStyle="1" w:styleId="WW8Num4z8">
    <w:name w:val="WW8Num4z8"/>
    <w:rsid w:val="00366CDB"/>
  </w:style>
  <w:style w:type="character" w:customStyle="1" w:styleId="WW8Num5z0">
    <w:name w:val="WW8Num5z0"/>
    <w:rsid w:val="00366CDB"/>
    <w:rPr>
      <w:rFonts w:cs="Times New Roman"/>
      <w:i w:val="0"/>
      <w:iCs w:val="0"/>
      <w:sz w:val="28"/>
      <w:szCs w:val="28"/>
    </w:rPr>
  </w:style>
  <w:style w:type="character" w:customStyle="1" w:styleId="WW8Num5z1">
    <w:name w:val="WW8Num5z1"/>
    <w:rsid w:val="00366CDB"/>
    <w:rPr>
      <w:rFonts w:cs="Times New Roman"/>
    </w:rPr>
  </w:style>
  <w:style w:type="character" w:customStyle="1" w:styleId="WW8Num5z2">
    <w:name w:val="WW8Num5z2"/>
    <w:rsid w:val="00366CDB"/>
  </w:style>
  <w:style w:type="character" w:customStyle="1" w:styleId="WW8Num5z3">
    <w:name w:val="WW8Num5z3"/>
    <w:rsid w:val="00366CDB"/>
  </w:style>
  <w:style w:type="character" w:customStyle="1" w:styleId="WW8Num5z4">
    <w:name w:val="WW8Num5z4"/>
    <w:rsid w:val="00366CDB"/>
  </w:style>
  <w:style w:type="character" w:customStyle="1" w:styleId="WW8Num5z5">
    <w:name w:val="WW8Num5z5"/>
    <w:rsid w:val="00366CDB"/>
  </w:style>
  <w:style w:type="character" w:customStyle="1" w:styleId="WW8Num5z6">
    <w:name w:val="WW8Num5z6"/>
    <w:rsid w:val="00366CDB"/>
  </w:style>
  <w:style w:type="character" w:customStyle="1" w:styleId="WW8Num5z7">
    <w:name w:val="WW8Num5z7"/>
    <w:rsid w:val="00366CDB"/>
  </w:style>
  <w:style w:type="character" w:customStyle="1" w:styleId="WW8Num5z8">
    <w:name w:val="WW8Num5z8"/>
    <w:rsid w:val="00366CDB"/>
  </w:style>
  <w:style w:type="character" w:customStyle="1" w:styleId="Absatz-Standardschriftart">
    <w:name w:val="Absatz-Standardschriftart"/>
    <w:rsid w:val="00366CDB"/>
  </w:style>
  <w:style w:type="character" w:customStyle="1" w:styleId="WW-Absatz-Standardschriftart">
    <w:name w:val="WW-Absatz-Standardschriftart"/>
    <w:rsid w:val="00366CDB"/>
  </w:style>
  <w:style w:type="character" w:customStyle="1" w:styleId="WW-Absatz-Standardschriftart1">
    <w:name w:val="WW-Absatz-Standardschriftart1"/>
    <w:rsid w:val="00366CDB"/>
  </w:style>
  <w:style w:type="character" w:customStyle="1" w:styleId="WW-Absatz-Standardschriftart11">
    <w:name w:val="WW-Absatz-Standardschriftart11"/>
    <w:rsid w:val="00366CDB"/>
  </w:style>
  <w:style w:type="character" w:customStyle="1" w:styleId="WW-Absatz-Standardschriftart111">
    <w:name w:val="WW-Absatz-Standardschriftart111"/>
    <w:rsid w:val="00366CDB"/>
  </w:style>
  <w:style w:type="character" w:customStyle="1" w:styleId="WW8Num6z0">
    <w:name w:val="WW8Num6z0"/>
    <w:rsid w:val="00366CDB"/>
    <w:rPr>
      <w:rFonts w:cs="Times New Roman"/>
      <w:i w:val="0"/>
      <w:iCs w:val="0"/>
      <w:sz w:val="28"/>
      <w:szCs w:val="28"/>
    </w:rPr>
  </w:style>
  <w:style w:type="character" w:customStyle="1" w:styleId="WW8Num6z1">
    <w:name w:val="WW8Num6z1"/>
    <w:rsid w:val="00366CDB"/>
    <w:rPr>
      <w:rFonts w:cs="Times New Roman"/>
    </w:rPr>
  </w:style>
  <w:style w:type="character" w:customStyle="1" w:styleId="WW8Num7z0">
    <w:name w:val="WW8Num7z0"/>
    <w:rsid w:val="00366CDB"/>
    <w:rPr>
      <w:rFonts w:cs="Times New Roman"/>
    </w:rPr>
  </w:style>
  <w:style w:type="character" w:customStyle="1" w:styleId="WW8Num9z0">
    <w:name w:val="WW8Num9z0"/>
    <w:rsid w:val="00366CDB"/>
    <w:rPr>
      <w:rFonts w:cs="Times New Roman"/>
    </w:rPr>
  </w:style>
  <w:style w:type="character" w:customStyle="1" w:styleId="WW8Num10z0">
    <w:name w:val="WW8Num10z0"/>
    <w:rsid w:val="00366CDB"/>
    <w:rPr>
      <w:rFonts w:ascii="Times New Roman" w:hAnsi="Times New Roman" w:cs="Times New Roman"/>
      <w:b w:val="0"/>
      <w:color w:val="auto"/>
    </w:rPr>
  </w:style>
  <w:style w:type="character" w:customStyle="1" w:styleId="WW8Num11z0">
    <w:name w:val="WW8Num11z0"/>
    <w:rsid w:val="00366CDB"/>
    <w:rPr>
      <w:rFonts w:cs="Times New Roman"/>
      <w:color w:val="auto"/>
    </w:rPr>
  </w:style>
  <w:style w:type="character" w:customStyle="1" w:styleId="WW8Num11z1">
    <w:name w:val="WW8Num11z1"/>
    <w:rsid w:val="00366CDB"/>
    <w:rPr>
      <w:rFonts w:cs="Times New Roman"/>
    </w:rPr>
  </w:style>
  <w:style w:type="character" w:customStyle="1" w:styleId="WW8Num12z0">
    <w:name w:val="WW8Num12z0"/>
    <w:rsid w:val="00366CDB"/>
    <w:rPr>
      <w:rFonts w:cs="Times New Roman"/>
    </w:rPr>
  </w:style>
  <w:style w:type="character" w:customStyle="1" w:styleId="WW8Num13z0">
    <w:name w:val="WW8Num13z0"/>
    <w:rsid w:val="00366CDB"/>
    <w:rPr>
      <w:rFonts w:cs="Times New Roman"/>
    </w:rPr>
  </w:style>
  <w:style w:type="character" w:customStyle="1" w:styleId="WW8Num14z0">
    <w:name w:val="WW8Num14z0"/>
    <w:rsid w:val="00366CDB"/>
    <w:rPr>
      <w:rFonts w:ascii="Times New Roman" w:eastAsia="Times New Roman" w:hAnsi="Times New Roman" w:cs="Times New Roman"/>
    </w:rPr>
  </w:style>
  <w:style w:type="character" w:customStyle="1" w:styleId="WW8Num15z0">
    <w:name w:val="WW8Num15z0"/>
    <w:rsid w:val="00366CDB"/>
    <w:rPr>
      <w:rFonts w:cs="Times New Roman"/>
    </w:rPr>
  </w:style>
  <w:style w:type="character" w:customStyle="1" w:styleId="WW8Num16z0">
    <w:name w:val="WW8Num16z0"/>
    <w:rsid w:val="00366CDB"/>
    <w:rPr>
      <w:rFonts w:cs="Times New Roman"/>
    </w:rPr>
  </w:style>
  <w:style w:type="character" w:customStyle="1" w:styleId="WW8Num17z0">
    <w:name w:val="WW8Num17z0"/>
    <w:rsid w:val="00366CDB"/>
    <w:rPr>
      <w:rFonts w:cs="Times New Roman"/>
    </w:rPr>
  </w:style>
  <w:style w:type="character" w:customStyle="1" w:styleId="WW8Num18z0">
    <w:name w:val="WW8Num18z0"/>
    <w:rsid w:val="00366CDB"/>
    <w:rPr>
      <w:rFonts w:cs="Times New Roman"/>
    </w:rPr>
  </w:style>
  <w:style w:type="character" w:customStyle="1" w:styleId="WW8Num19z0">
    <w:name w:val="WW8Num19z0"/>
    <w:rsid w:val="00366CDB"/>
    <w:rPr>
      <w:rFonts w:cs="Times New Roman"/>
      <w:i w:val="0"/>
      <w:iCs w:val="0"/>
      <w:color w:val="000000"/>
      <w:sz w:val="28"/>
      <w:szCs w:val="28"/>
    </w:rPr>
  </w:style>
  <w:style w:type="character" w:customStyle="1" w:styleId="WW8Num19z1">
    <w:name w:val="WW8Num19z1"/>
    <w:rsid w:val="00366CDB"/>
    <w:rPr>
      <w:rFonts w:ascii="Times New Roman CYR" w:hAnsi="Times New Roman CYR" w:cs="Times New Roman CYR"/>
    </w:rPr>
  </w:style>
  <w:style w:type="character" w:customStyle="1" w:styleId="WW8Num20z0">
    <w:name w:val="WW8Num20z0"/>
    <w:rsid w:val="00366CDB"/>
    <w:rPr>
      <w:rFonts w:ascii="Times New Roman" w:hAnsi="Times New Roman" w:cs="Times New Roman"/>
    </w:rPr>
  </w:style>
  <w:style w:type="character" w:customStyle="1" w:styleId="WW8Num20z1">
    <w:name w:val="WW8Num20z1"/>
    <w:rsid w:val="00366CDB"/>
    <w:rPr>
      <w:rFonts w:cs="Times New Roman"/>
    </w:rPr>
  </w:style>
  <w:style w:type="character" w:customStyle="1" w:styleId="WW8Num21z0">
    <w:name w:val="WW8Num21z0"/>
    <w:rsid w:val="00366CDB"/>
    <w:rPr>
      <w:rFonts w:cs="Times New Roman"/>
    </w:rPr>
  </w:style>
  <w:style w:type="character" w:customStyle="1" w:styleId="WW8Num22z0">
    <w:name w:val="WW8Num22z0"/>
    <w:rsid w:val="00366CDB"/>
    <w:rPr>
      <w:rFonts w:cs="Times New Roman"/>
    </w:rPr>
  </w:style>
  <w:style w:type="character" w:customStyle="1" w:styleId="WW8Num23z0">
    <w:name w:val="WW8Num23z0"/>
    <w:rsid w:val="00366CDB"/>
    <w:rPr>
      <w:rFonts w:ascii="Times New Roman CYR" w:hAnsi="Times New Roman CYR" w:cs="Times New Roman CYR"/>
      <w:i w:val="0"/>
      <w:sz w:val="28"/>
    </w:rPr>
  </w:style>
  <w:style w:type="character" w:customStyle="1" w:styleId="WW8Num24z0">
    <w:name w:val="WW8Num24z0"/>
    <w:rsid w:val="00366CDB"/>
    <w:rPr>
      <w:rFonts w:cs="Times New Roman"/>
    </w:rPr>
  </w:style>
  <w:style w:type="character" w:customStyle="1" w:styleId="WW8Num25z0">
    <w:name w:val="WW8Num25z0"/>
    <w:rsid w:val="00366CDB"/>
    <w:rPr>
      <w:rFonts w:cs="Times New Roman"/>
      <w:i w:val="0"/>
      <w:iCs w:val="0"/>
      <w:sz w:val="28"/>
      <w:szCs w:val="28"/>
    </w:rPr>
  </w:style>
  <w:style w:type="character" w:customStyle="1" w:styleId="WW8Num25z1">
    <w:name w:val="WW8Num25z1"/>
    <w:rsid w:val="00366CDB"/>
    <w:rPr>
      <w:rFonts w:cs="Times New Roman"/>
    </w:rPr>
  </w:style>
  <w:style w:type="character" w:customStyle="1" w:styleId="WW8Num26z0">
    <w:name w:val="WW8Num26z0"/>
    <w:rsid w:val="00366CDB"/>
    <w:rPr>
      <w:rFonts w:cs="Times New Roman"/>
    </w:rPr>
  </w:style>
  <w:style w:type="character" w:customStyle="1" w:styleId="WW8Num27z0">
    <w:name w:val="WW8Num27z0"/>
    <w:rsid w:val="00366CDB"/>
    <w:rPr>
      <w:rFonts w:cs="Times New Roman"/>
    </w:rPr>
  </w:style>
  <w:style w:type="character" w:customStyle="1" w:styleId="WW8NumSt5z0">
    <w:name w:val="WW8NumSt5z0"/>
    <w:rsid w:val="00366CDB"/>
    <w:rPr>
      <w:rFonts w:ascii="Symbol" w:hAnsi="Symbol" w:cs="Symbol"/>
    </w:rPr>
  </w:style>
  <w:style w:type="character" w:customStyle="1" w:styleId="spell">
    <w:name w:val="spell"/>
    <w:basedOn w:val="13"/>
    <w:rsid w:val="00366CDB"/>
  </w:style>
  <w:style w:type="character" w:customStyle="1" w:styleId="ae">
    <w:name w:val="Основной текст с отступом Знак"/>
    <w:rsid w:val="00366CDB"/>
    <w:rPr>
      <w:rFonts w:ascii="Calibri" w:eastAsia="Times New Roman" w:hAnsi="Calibri" w:cs="Times New Roman"/>
    </w:rPr>
  </w:style>
  <w:style w:type="character" w:customStyle="1" w:styleId="af">
    <w:name w:val="Текст сноски Знак"/>
    <w:rsid w:val="00366CDB"/>
    <w:rPr>
      <w:rFonts w:ascii="Calibri" w:eastAsia="Times New Roman" w:hAnsi="Calibri" w:cs="Times New Roman"/>
      <w:sz w:val="20"/>
      <w:szCs w:val="20"/>
    </w:rPr>
  </w:style>
  <w:style w:type="character" w:customStyle="1" w:styleId="af0">
    <w:name w:val="Символ сноски"/>
    <w:rsid w:val="00366CDB"/>
    <w:rPr>
      <w:rFonts w:cs="Times New Roman"/>
      <w:vertAlign w:val="superscript"/>
    </w:rPr>
  </w:style>
  <w:style w:type="character" w:customStyle="1" w:styleId="14">
    <w:name w:val="Знак примечания1"/>
    <w:rsid w:val="00366CDB"/>
    <w:rPr>
      <w:sz w:val="16"/>
      <w:szCs w:val="16"/>
    </w:rPr>
  </w:style>
  <w:style w:type="character" w:customStyle="1" w:styleId="af1">
    <w:name w:val="Текст примечания Знак"/>
    <w:aliases w:val="!Равноширинный текст документа Знак"/>
    <w:rsid w:val="00366CDB"/>
    <w:rPr>
      <w:sz w:val="20"/>
      <w:szCs w:val="20"/>
    </w:rPr>
  </w:style>
  <w:style w:type="character" w:customStyle="1" w:styleId="af2">
    <w:name w:val="Тема примечания Знак"/>
    <w:rsid w:val="00366CDB"/>
    <w:rPr>
      <w:b/>
      <w:bCs/>
      <w:sz w:val="20"/>
      <w:szCs w:val="20"/>
    </w:rPr>
  </w:style>
  <w:style w:type="character" w:customStyle="1" w:styleId="af3">
    <w:name w:val="Верхний колонтитул Знак"/>
    <w:uiPriority w:val="99"/>
    <w:rsid w:val="00366CDB"/>
    <w:rPr>
      <w:sz w:val="22"/>
      <w:szCs w:val="22"/>
    </w:rPr>
  </w:style>
  <w:style w:type="character" w:customStyle="1" w:styleId="af4">
    <w:name w:val="Нижний колонтитул Знак"/>
    <w:uiPriority w:val="99"/>
    <w:rsid w:val="00366CDB"/>
    <w:rPr>
      <w:sz w:val="22"/>
      <w:szCs w:val="22"/>
    </w:rPr>
  </w:style>
  <w:style w:type="character" w:styleId="af5">
    <w:name w:val="footnote reference"/>
    <w:rsid w:val="00366CDB"/>
    <w:rPr>
      <w:vertAlign w:val="superscript"/>
    </w:rPr>
  </w:style>
  <w:style w:type="character" w:customStyle="1" w:styleId="af6">
    <w:name w:val="Символы концевой сноски"/>
    <w:rsid w:val="00366CDB"/>
    <w:rPr>
      <w:vertAlign w:val="superscript"/>
    </w:rPr>
  </w:style>
  <w:style w:type="character" w:customStyle="1" w:styleId="WW-">
    <w:name w:val="WW-Символы концевой сноски"/>
    <w:rsid w:val="00366CDB"/>
  </w:style>
  <w:style w:type="character" w:styleId="af7">
    <w:name w:val="endnote reference"/>
    <w:rsid w:val="00366CDB"/>
    <w:rPr>
      <w:vertAlign w:val="superscript"/>
    </w:rPr>
  </w:style>
  <w:style w:type="character" w:customStyle="1" w:styleId="af8">
    <w:name w:val="Символ нумерации"/>
    <w:rsid w:val="00366CDB"/>
  </w:style>
  <w:style w:type="paragraph" w:customStyle="1" w:styleId="af9">
    <w:name w:val="Заголовок"/>
    <w:basedOn w:val="a"/>
    <w:next w:val="a0"/>
    <w:rsid w:val="00366CDB"/>
    <w:pPr>
      <w:keepNext/>
      <w:widowControl/>
      <w:spacing w:before="240" w:after="120" w:line="276" w:lineRule="auto"/>
    </w:pPr>
    <w:rPr>
      <w:rFonts w:ascii="Arial" w:eastAsia="Lucida Sans Unicode" w:hAnsi="Arial" w:cs="Tahoma"/>
      <w:kern w:val="0"/>
      <w:sz w:val="28"/>
      <w:szCs w:val="28"/>
      <w:lang w:eastAsia="ar-SA"/>
    </w:rPr>
  </w:style>
  <w:style w:type="paragraph" w:styleId="afa">
    <w:name w:val="List"/>
    <w:basedOn w:val="a0"/>
    <w:rsid w:val="00366CDB"/>
    <w:pPr>
      <w:widowControl/>
      <w:spacing w:line="276" w:lineRule="auto"/>
    </w:pPr>
    <w:rPr>
      <w:rFonts w:ascii="Arial" w:eastAsia="Times New Roman" w:hAnsi="Arial" w:cs="Tahoma"/>
      <w:kern w:val="0"/>
      <w:sz w:val="22"/>
      <w:szCs w:val="22"/>
      <w:lang w:eastAsia="ar-SA"/>
    </w:rPr>
  </w:style>
  <w:style w:type="paragraph" w:customStyle="1" w:styleId="15">
    <w:name w:val="Название1"/>
    <w:basedOn w:val="a"/>
    <w:rsid w:val="00366CDB"/>
    <w:pPr>
      <w:widowControl/>
      <w:suppressLineNumbers/>
      <w:spacing w:before="120" w:after="120" w:line="276" w:lineRule="auto"/>
    </w:pPr>
    <w:rPr>
      <w:rFonts w:ascii="Arial" w:eastAsia="Times New Roman" w:hAnsi="Arial" w:cs="Tahoma"/>
      <w:i/>
      <w:iCs/>
      <w:kern w:val="0"/>
      <w:lang w:eastAsia="ar-SA"/>
    </w:rPr>
  </w:style>
  <w:style w:type="paragraph" w:customStyle="1" w:styleId="16">
    <w:name w:val="Указатель1"/>
    <w:basedOn w:val="a"/>
    <w:rsid w:val="00366CDB"/>
    <w:pPr>
      <w:widowControl/>
      <w:suppressLineNumbers/>
      <w:spacing w:after="200" w:line="276" w:lineRule="auto"/>
    </w:pPr>
    <w:rPr>
      <w:rFonts w:ascii="Arial" w:eastAsia="Times New Roman" w:hAnsi="Arial" w:cs="Tahoma"/>
      <w:kern w:val="0"/>
      <w:sz w:val="22"/>
      <w:szCs w:val="22"/>
      <w:lang w:eastAsia="ar-SA"/>
    </w:rPr>
  </w:style>
  <w:style w:type="paragraph" w:customStyle="1" w:styleId="ConsPlusNormal">
    <w:name w:val="ConsPlusNormal"/>
    <w:rsid w:val="00366CDB"/>
    <w:pPr>
      <w:suppressAutoHyphens/>
      <w:autoSpaceDE w:val="0"/>
      <w:spacing w:after="0" w:line="240" w:lineRule="auto"/>
      <w:ind w:firstLine="720"/>
    </w:pPr>
    <w:rPr>
      <w:rFonts w:ascii="Arial" w:eastAsia="Arial" w:hAnsi="Arial" w:cs="Arial"/>
      <w:sz w:val="20"/>
      <w:szCs w:val="20"/>
      <w:lang w:eastAsia="ar-SA"/>
    </w:rPr>
  </w:style>
  <w:style w:type="paragraph" w:customStyle="1" w:styleId="22">
    <w:name w:val="Знак Знак2"/>
    <w:basedOn w:val="a"/>
    <w:rsid w:val="00366CDB"/>
    <w:pPr>
      <w:widowControl/>
      <w:spacing w:after="160" w:line="240" w:lineRule="exact"/>
    </w:pPr>
    <w:rPr>
      <w:rFonts w:ascii="Verdana" w:eastAsia="Times New Roman" w:hAnsi="Verdana" w:cs="Tahoma"/>
      <w:kern w:val="0"/>
      <w:sz w:val="24"/>
      <w:lang w:val="en-US" w:eastAsia="ar-SA"/>
    </w:rPr>
  </w:style>
  <w:style w:type="paragraph" w:customStyle="1" w:styleId="ConsPlusNonformat">
    <w:name w:val="ConsPlusNonformat"/>
    <w:rsid w:val="00366CDB"/>
    <w:pPr>
      <w:widowControl w:val="0"/>
      <w:suppressAutoHyphens/>
      <w:autoSpaceDE w:val="0"/>
      <w:spacing w:after="0" w:line="240" w:lineRule="auto"/>
    </w:pPr>
    <w:rPr>
      <w:rFonts w:ascii="Courier New" w:eastAsia="Arial" w:hAnsi="Courier New" w:cs="Courier New"/>
      <w:sz w:val="20"/>
      <w:szCs w:val="20"/>
      <w:lang w:eastAsia="ar-SA"/>
    </w:rPr>
  </w:style>
  <w:style w:type="paragraph" w:customStyle="1" w:styleId="afb">
    <w:name w:val="Знак"/>
    <w:basedOn w:val="a"/>
    <w:rsid w:val="00366CDB"/>
    <w:pPr>
      <w:widowControl/>
      <w:spacing w:before="280" w:after="280"/>
    </w:pPr>
    <w:rPr>
      <w:rFonts w:ascii="Tahoma" w:eastAsia="Times New Roman" w:hAnsi="Tahoma" w:cs="Tahoma"/>
      <w:kern w:val="0"/>
      <w:szCs w:val="20"/>
      <w:lang w:val="en-US" w:eastAsia="ar-SA"/>
    </w:rPr>
  </w:style>
  <w:style w:type="paragraph" w:styleId="afc">
    <w:name w:val="Body Text Indent"/>
    <w:basedOn w:val="a"/>
    <w:link w:val="17"/>
    <w:rsid w:val="00366CDB"/>
    <w:pPr>
      <w:widowControl/>
      <w:spacing w:after="120" w:line="276" w:lineRule="auto"/>
      <w:ind w:left="283"/>
    </w:pPr>
    <w:rPr>
      <w:rFonts w:ascii="Calibri" w:eastAsia="Times New Roman" w:hAnsi="Calibri" w:cs="Calibri"/>
      <w:kern w:val="0"/>
      <w:szCs w:val="20"/>
      <w:lang w:val="x-none" w:eastAsia="ar-SA"/>
    </w:rPr>
  </w:style>
  <w:style w:type="character" w:customStyle="1" w:styleId="17">
    <w:name w:val="Основной текст с отступом Знак1"/>
    <w:basedOn w:val="a1"/>
    <w:link w:val="afc"/>
    <w:rsid w:val="00366CDB"/>
    <w:rPr>
      <w:rFonts w:ascii="Calibri" w:eastAsia="Times New Roman" w:hAnsi="Calibri" w:cs="Calibri"/>
      <w:sz w:val="20"/>
      <w:szCs w:val="20"/>
      <w:lang w:val="x-none" w:eastAsia="ar-SA"/>
    </w:rPr>
  </w:style>
  <w:style w:type="paragraph" w:styleId="afd">
    <w:name w:val="footnote text"/>
    <w:basedOn w:val="a"/>
    <w:link w:val="18"/>
    <w:rsid w:val="00366CDB"/>
    <w:pPr>
      <w:widowControl/>
      <w:spacing w:after="200" w:line="276" w:lineRule="auto"/>
    </w:pPr>
    <w:rPr>
      <w:rFonts w:ascii="Calibri" w:eastAsia="Times New Roman" w:hAnsi="Calibri" w:cs="Calibri"/>
      <w:kern w:val="0"/>
      <w:szCs w:val="20"/>
      <w:lang w:val="x-none" w:eastAsia="ar-SA"/>
    </w:rPr>
  </w:style>
  <w:style w:type="character" w:customStyle="1" w:styleId="18">
    <w:name w:val="Текст сноски Знак1"/>
    <w:basedOn w:val="a1"/>
    <w:link w:val="afd"/>
    <w:rsid w:val="00366CDB"/>
    <w:rPr>
      <w:rFonts w:ascii="Calibri" w:eastAsia="Times New Roman" w:hAnsi="Calibri" w:cs="Calibri"/>
      <w:sz w:val="20"/>
      <w:szCs w:val="20"/>
      <w:lang w:val="x-none" w:eastAsia="ar-SA"/>
    </w:rPr>
  </w:style>
  <w:style w:type="paragraph" w:customStyle="1" w:styleId="19">
    <w:name w:val="Текст примечания1"/>
    <w:basedOn w:val="a"/>
    <w:rsid w:val="00366CDB"/>
    <w:pPr>
      <w:widowControl/>
      <w:spacing w:after="200"/>
    </w:pPr>
    <w:rPr>
      <w:rFonts w:ascii="Calibri" w:eastAsia="Times New Roman" w:hAnsi="Calibri" w:cs="Calibri"/>
      <w:kern w:val="0"/>
      <w:szCs w:val="20"/>
      <w:lang w:val="x-none" w:eastAsia="ar-SA"/>
    </w:rPr>
  </w:style>
  <w:style w:type="paragraph" w:styleId="afe">
    <w:name w:val="annotation text"/>
    <w:aliases w:val="!Равноширинный текст документа"/>
    <w:basedOn w:val="a"/>
    <w:link w:val="1a"/>
    <w:semiHidden/>
    <w:unhideWhenUsed/>
    <w:rsid w:val="00366CDB"/>
    <w:rPr>
      <w:szCs w:val="20"/>
    </w:rPr>
  </w:style>
  <w:style w:type="character" w:customStyle="1" w:styleId="1a">
    <w:name w:val="Текст примечания Знак1"/>
    <w:aliases w:val="!Равноширинный текст документа Знак1"/>
    <w:basedOn w:val="a1"/>
    <w:link w:val="afe"/>
    <w:semiHidden/>
    <w:rsid w:val="00366CDB"/>
    <w:rPr>
      <w:rFonts w:ascii="Times New Roman" w:eastAsia="Arial Unicode MS" w:hAnsi="Times New Roman" w:cs="Times New Roman"/>
      <w:kern w:val="2"/>
      <w:sz w:val="20"/>
      <w:szCs w:val="20"/>
    </w:rPr>
  </w:style>
  <w:style w:type="paragraph" w:styleId="aff">
    <w:name w:val="annotation subject"/>
    <w:basedOn w:val="19"/>
    <w:next w:val="19"/>
    <w:link w:val="1b"/>
    <w:rsid w:val="00366CDB"/>
    <w:rPr>
      <w:b/>
      <w:bCs/>
    </w:rPr>
  </w:style>
  <w:style w:type="character" w:customStyle="1" w:styleId="1b">
    <w:name w:val="Тема примечания Знак1"/>
    <w:basedOn w:val="1a"/>
    <w:link w:val="aff"/>
    <w:rsid w:val="00366CDB"/>
    <w:rPr>
      <w:rFonts w:ascii="Calibri" w:eastAsia="Times New Roman" w:hAnsi="Calibri" w:cs="Calibri"/>
      <w:b/>
      <w:bCs/>
      <w:kern w:val="2"/>
      <w:sz w:val="20"/>
      <w:szCs w:val="20"/>
      <w:lang w:val="x-none" w:eastAsia="ar-SA"/>
    </w:rPr>
  </w:style>
  <w:style w:type="paragraph" w:styleId="aff0">
    <w:name w:val="header"/>
    <w:basedOn w:val="a"/>
    <w:link w:val="1c"/>
    <w:uiPriority w:val="99"/>
    <w:rsid w:val="00366CDB"/>
    <w:pPr>
      <w:widowControl/>
      <w:tabs>
        <w:tab w:val="center" w:pos="4677"/>
        <w:tab w:val="right" w:pos="9355"/>
      </w:tabs>
      <w:spacing w:after="200" w:line="276" w:lineRule="auto"/>
    </w:pPr>
    <w:rPr>
      <w:rFonts w:ascii="Calibri" w:eastAsia="Times New Roman" w:hAnsi="Calibri" w:cs="Calibri"/>
      <w:kern w:val="0"/>
      <w:sz w:val="22"/>
      <w:szCs w:val="22"/>
      <w:lang w:val="x-none" w:eastAsia="ar-SA"/>
    </w:rPr>
  </w:style>
  <w:style w:type="character" w:customStyle="1" w:styleId="1c">
    <w:name w:val="Верхний колонтитул Знак1"/>
    <w:basedOn w:val="a1"/>
    <w:link w:val="aff0"/>
    <w:uiPriority w:val="99"/>
    <w:rsid w:val="00366CDB"/>
    <w:rPr>
      <w:rFonts w:ascii="Calibri" w:eastAsia="Times New Roman" w:hAnsi="Calibri" w:cs="Calibri"/>
      <w:lang w:val="x-none" w:eastAsia="ar-SA"/>
    </w:rPr>
  </w:style>
  <w:style w:type="paragraph" w:styleId="aff1">
    <w:name w:val="footer"/>
    <w:basedOn w:val="a"/>
    <w:link w:val="1d"/>
    <w:uiPriority w:val="99"/>
    <w:rsid w:val="00366CDB"/>
    <w:pPr>
      <w:widowControl/>
      <w:tabs>
        <w:tab w:val="center" w:pos="4677"/>
        <w:tab w:val="right" w:pos="9355"/>
      </w:tabs>
      <w:spacing w:after="200" w:line="276" w:lineRule="auto"/>
    </w:pPr>
    <w:rPr>
      <w:rFonts w:ascii="Calibri" w:eastAsia="Times New Roman" w:hAnsi="Calibri" w:cs="Calibri"/>
      <w:kern w:val="0"/>
      <w:sz w:val="22"/>
      <w:szCs w:val="22"/>
      <w:lang w:val="x-none" w:eastAsia="ar-SA"/>
    </w:rPr>
  </w:style>
  <w:style w:type="character" w:customStyle="1" w:styleId="1d">
    <w:name w:val="Нижний колонтитул Знак1"/>
    <w:basedOn w:val="a1"/>
    <w:link w:val="aff1"/>
    <w:uiPriority w:val="99"/>
    <w:rsid w:val="00366CDB"/>
    <w:rPr>
      <w:rFonts w:ascii="Calibri" w:eastAsia="Times New Roman" w:hAnsi="Calibri" w:cs="Calibri"/>
      <w:lang w:val="x-none" w:eastAsia="ar-SA"/>
    </w:rPr>
  </w:style>
  <w:style w:type="paragraph" w:customStyle="1" w:styleId="aff2">
    <w:name w:val="Заголовок таблицы"/>
    <w:basedOn w:val="ac"/>
    <w:rsid w:val="00366CDB"/>
    <w:pPr>
      <w:widowControl/>
      <w:spacing w:after="200" w:line="276" w:lineRule="auto"/>
      <w:jc w:val="center"/>
    </w:pPr>
    <w:rPr>
      <w:rFonts w:ascii="Calibri" w:eastAsia="Times New Roman" w:hAnsi="Calibri" w:cs="Calibri"/>
      <w:b/>
      <w:bCs/>
      <w:kern w:val="0"/>
      <w:sz w:val="22"/>
      <w:szCs w:val="22"/>
      <w:lang w:eastAsia="ar-SA" w:bidi="ar-SA"/>
    </w:rPr>
  </w:style>
  <w:style w:type="paragraph" w:customStyle="1" w:styleId="aff3">
    <w:name w:val="Содержимое врезки"/>
    <w:basedOn w:val="a0"/>
    <w:rsid w:val="00366CDB"/>
    <w:pPr>
      <w:widowControl/>
      <w:spacing w:line="276" w:lineRule="auto"/>
    </w:pPr>
    <w:rPr>
      <w:rFonts w:ascii="Calibri" w:eastAsia="Times New Roman" w:hAnsi="Calibri" w:cs="Calibri"/>
      <w:kern w:val="0"/>
      <w:sz w:val="22"/>
      <w:szCs w:val="22"/>
      <w:lang w:eastAsia="ar-SA"/>
    </w:rPr>
  </w:style>
  <w:style w:type="numbering" w:customStyle="1" w:styleId="120">
    <w:name w:val="Нет списка12"/>
    <w:next w:val="a3"/>
    <w:uiPriority w:val="99"/>
    <w:semiHidden/>
    <w:unhideWhenUsed/>
    <w:rsid w:val="00366CDB"/>
  </w:style>
  <w:style w:type="numbering" w:customStyle="1" w:styleId="112">
    <w:name w:val="Нет списка112"/>
    <w:next w:val="a3"/>
    <w:uiPriority w:val="99"/>
    <w:semiHidden/>
    <w:unhideWhenUsed/>
    <w:rsid w:val="00366CDB"/>
  </w:style>
  <w:style w:type="numbering" w:customStyle="1" w:styleId="1111">
    <w:name w:val="Нет списка1111"/>
    <w:next w:val="a3"/>
    <w:uiPriority w:val="99"/>
    <w:semiHidden/>
    <w:unhideWhenUsed/>
    <w:rsid w:val="00366CDB"/>
  </w:style>
  <w:style w:type="numbering" w:customStyle="1" w:styleId="11111">
    <w:name w:val="Нет списка11111"/>
    <w:next w:val="a3"/>
    <w:uiPriority w:val="99"/>
    <w:semiHidden/>
    <w:unhideWhenUsed/>
    <w:rsid w:val="00366CDB"/>
  </w:style>
  <w:style w:type="numbering" w:customStyle="1" w:styleId="210">
    <w:name w:val="Нет списка21"/>
    <w:next w:val="a3"/>
    <w:uiPriority w:val="99"/>
    <w:semiHidden/>
    <w:unhideWhenUsed/>
    <w:rsid w:val="00366CDB"/>
  </w:style>
  <w:style w:type="table" w:customStyle="1" w:styleId="1e">
    <w:name w:val="Сетка таблицы1"/>
    <w:basedOn w:val="a2"/>
    <w:next w:val="ad"/>
    <w:uiPriority w:val="59"/>
    <w:rsid w:val="00366CD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d"/>
    <w:rsid w:val="00366CDB"/>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1">
    <w:name w:val="Нет списка4"/>
    <w:next w:val="a3"/>
    <w:uiPriority w:val="99"/>
    <w:semiHidden/>
    <w:unhideWhenUsed/>
    <w:rsid w:val="00366CDB"/>
  </w:style>
  <w:style w:type="numbering" w:customStyle="1" w:styleId="130">
    <w:name w:val="Нет списка13"/>
    <w:next w:val="a3"/>
    <w:uiPriority w:val="99"/>
    <w:semiHidden/>
    <w:unhideWhenUsed/>
    <w:rsid w:val="00366CDB"/>
  </w:style>
  <w:style w:type="numbering" w:customStyle="1" w:styleId="113">
    <w:name w:val="Нет списка113"/>
    <w:next w:val="a3"/>
    <w:uiPriority w:val="99"/>
    <w:semiHidden/>
    <w:unhideWhenUsed/>
    <w:rsid w:val="00366CDB"/>
  </w:style>
  <w:style w:type="character" w:customStyle="1" w:styleId="aff4">
    <w:name w:val="Название Знак"/>
    <w:link w:val="aff5"/>
    <w:rsid w:val="00366CDB"/>
    <w:rPr>
      <w:rFonts w:ascii="Arial" w:eastAsia="Times New Roman" w:hAnsi="Arial" w:cs="Times New Roman"/>
      <w:b/>
      <w:kern w:val="2"/>
      <w:sz w:val="28"/>
      <w:szCs w:val="24"/>
      <w:lang w:eastAsia="ru-RU"/>
    </w:rPr>
  </w:style>
  <w:style w:type="paragraph" w:styleId="aff5">
    <w:name w:val="Title"/>
    <w:basedOn w:val="a"/>
    <w:link w:val="aff4"/>
    <w:qFormat/>
    <w:rsid w:val="00366CDB"/>
    <w:pPr>
      <w:keepLines/>
      <w:suppressAutoHyphens w:val="0"/>
      <w:ind w:firstLine="567"/>
      <w:jc w:val="center"/>
    </w:pPr>
    <w:rPr>
      <w:rFonts w:ascii="Arial" w:eastAsia="Times New Roman" w:hAnsi="Arial"/>
      <w:b/>
      <w:sz w:val="28"/>
      <w:lang w:eastAsia="ru-RU"/>
    </w:rPr>
  </w:style>
  <w:style w:type="character" w:customStyle="1" w:styleId="1f">
    <w:name w:val="Название Знак1"/>
    <w:basedOn w:val="a1"/>
    <w:uiPriority w:val="10"/>
    <w:rsid w:val="00366CDB"/>
    <w:rPr>
      <w:rFonts w:asciiTheme="majorHAnsi" w:eastAsiaTheme="majorEastAsia" w:hAnsiTheme="majorHAnsi" w:cstheme="majorBidi"/>
      <w:color w:val="17365D" w:themeColor="text2" w:themeShade="BF"/>
      <w:spacing w:val="5"/>
      <w:kern w:val="28"/>
      <w:sz w:val="52"/>
      <w:szCs w:val="52"/>
    </w:rPr>
  </w:style>
  <w:style w:type="character" w:customStyle="1" w:styleId="1f0">
    <w:name w:val="Основной текст Знак1"/>
    <w:basedOn w:val="a1"/>
    <w:uiPriority w:val="99"/>
    <w:semiHidden/>
    <w:rsid w:val="00366CDB"/>
    <w:rPr>
      <w:rFonts w:ascii="Times New Roman" w:eastAsia="Arial Unicode MS" w:hAnsi="Times New Roman" w:cs="Tahoma"/>
      <w:kern w:val="1"/>
      <w:sz w:val="21"/>
      <w:szCs w:val="24"/>
      <w:lang w:eastAsia="ar-SA"/>
    </w:rPr>
  </w:style>
  <w:style w:type="character" w:customStyle="1" w:styleId="24">
    <w:name w:val="Основной текст 2 Знак"/>
    <w:link w:val="25"/>
    <w:semiHidden/>
    <w:rsid w:val="00366CDB"/>
    <w:rPr>
      <w:rFonts w:ascii="Arial" w:eastAsia="Times New Roman" w:hAnsi="Arial" w:cs="Times New Roman"/>
      <w:color w:val="FF0000"/>
      <w:sz w:val="24"/>
      <w:szCs w:val="24"/>
      <w:lang w:eastAsia="ru-RU"/>
    </w:rPr>
  </w:style>
  <w:style w:type="paragraph" w:styleId="25">
    <w:name w:val="Body Text 2"/>
    <w:basedOn w:val="a"/>
    <w:link w:val="24"/>
    <w:semiHidden/>
    <w:unhideWhenUsed/>
    <w:rsid w:val="00366CDB"/>
    <w:pPr>
      <w:widowControl/>
      <w:suppressAutoHyphens w:val="0"/>
      <w:ind w:firstLine="567"/>
      <w:jc w:val="both"/>
    </w:pPr>
    <w:rPr>
      <w:rFonts w:ascii="Arial" w:eastAsia="Times New Roman" w:hAnsi="Arial"/>
      <w:color w:val="FF0000"/>
      <w:kern w:val="0"/>
      <w:sz w:val="24"/>
      <w:lang w:eastAsia="ru-RU"/>
    </w:rPr>
  </w:style>
  <w:style w:type="character" w:customStyle="1" w:styleId="211">
    <w:name w:val="Основной текст 2 Знак1"/>
    <w:basedOn w:val="a1"/>
    <w:uiPriority w:val="99"/>
    <w:semiHidden/>
    <w:rsid w:val="00366CDB"/>
    <w:rPr>
      <w:rFonts w:ascii="Times New Roman" w:eastAsia="Arial Unicode MS" w:hAnsi="Times New Roman" w:cs="Times New Roman"/>
      <w:kern w:val="2"/>
      <w:sz w:val="20"/>
      <w:szCs w:val="24"/>
    </w:rPr>
  </w:style>
  <w:style w:type="character" w:customStyle="1" w:styleId="32">
    <w:name w:val="Основной текст 3 Знак"/>
    <w:link w:val="33"/>
    <w:semiHidden/>
    <w:rsid w:val="00366CDB"/>
    <w:rPr>
      <w:rFonts w:ascii="Arial" w:eastAsia="Times New Roman" w:hAnsi="Arial" w:cs="Times New Roman"/>
      <w:sz w:val="24"/>
      <w:szCs w:val="24"/>
      <w:lang w:eastAsia="ru-RU"/>
    </w:rPr>
  </w:style>
  <w:style w:type="paragraph" w:styleId="33">
    <w:name w:val="Body Text 3"/>
    <w:basedOn w:val="a"/>
    <w:link w:val="32"/>
    <w:semiHidden/>
    <w:unhideWhenUsed/>
    <w:rsid w:val="00366CDB"/>
    <w:pPr>
      <w:widowControl/>
      <w:suppressAutoHyphens w:val="0"/>
      <w:spacing w:line="360" w:lineRule="auto"/>
      <w:ind w:firstLine="567"/>
      <w:jc w:val="both"/>
    </w:pPr>
    <w:rPr>
      <w:rFonts w:ascii="Arial" w:eastAsia="Times New Roman" w:hAnsi="Arial"/>
      <w:kern w:val="0"/>
      <w:sz w:val="24"/>
      <w:lang w:eastAsia="ru-RU"/>
    </w:rPr>
  </w:style>
  <w:style w:type="character" w:customStyle="1" w:styleId="310">
    <w:name w:val="Основной текст 3 Знак1"/>
    <w:basedOn w:val="a1"/>
    <w:uiPriority w:val="99"/>
    <w:semiHidden/>
    <w:rsid w:val="00366CDB"/>
    <w:rPr>
      <w:rFonts w:ascii="Times New Roman" w:eastAsia="Arial Unicode MS" w:hAnsi="Times New Roman" w:cs="Times New Roman"/>
      <w:kern w:val="2"/>
      <w:sz w:val="16"/>
      <w:szCs w:val="16"/>
    </w:rPr>
  </w:style>
  <w:style w:type="character" w:customStyle="1" w:styleId="26">
    <w:name w:val="Основной текст с отступом 2 Знак"/>
    <w:link w:val="27"/>
    <w:semiHidden/>
    <w:rsid w:val="00366CDB"/>
    <w:rPr>
      <w:rFonts w:ascii="Arial" w:eastAsia="Times New Roman" w:hAnsi="Arial" w:cs="Times New Roman"/>
      <w:sz w:val="28"/>
      <w:szCs w:val="28"/>
      <w:lang w:eastAsia="ru-RU"/>
    </w:rPr>
  </w:style>
  <w:style w:type="paragraph" w:styleId="27">
    <w:name w:val="Body Text Indent 2"/>
    <w:basedOn w:val="a"/>
    <w:link w:val="26"/>
    <w:semiHidden/>
    <w:unhideWhenUsed/>
    <w:rsid w:val="00366CDB"/>
    <w:pPr>
      <w:widowControl/>
      <w:suppressAutoHyphens w:val="0"/>
      <w:overflowPunct w:val="0"/>
      <w:autoSpaceDE w:val="0"/>
      <w:autoSpaceDN w:val="0"/>
      <w:adjustRightInd w:val="0"/>
      <w:spacing w:before="20" w:after="20"/>
      <w:ind w:firstLine="708"/>
      <w:jc w:val="both"/>
    </w:pPr>
    <w:rPr>
      <w:rFonts w:ascii="Arial" w:eastAsia="Times New Roman" w:hAnsi="Arial"/>
      <w:kern w:val="0"/>
      <w:sz w:val="28"/>
      <w:szCs w:val="28"/>
      <w:lang w:eastAsia="ru-RU"/>
    </w:rPr>
  </w:style>
  <w:style w:type="character" w:customStyle="1" w:styleId="212">
    <w:name w:val="Основной текст с отступом 2 Знак1"/>
    <w:basedOn w:val="a1"/>
    <w:uiPriority w:val="99"/>
    <w:semiHidden/>
    <w:rsid w:val="00366CDB"/>
    <w:rPr>
      <w:rFonts w:ascii="Times New Roman" w:eastAsia="Arial Unicode MS" w:hAnsi="Times New Roman" w:cs="Times New Roman"/>
      <w:kern w:val="2"/>
      <w:sz w:val="20"/>
      <w:szCs w:val="24"/>
    </w:rPr>
  </w:style>
  <w:style w:type="character" w:customStyle="1" w:styleId="34">
    <w:name w:val="Основной текст с отступом 3 Знак"/>
    <w:link w:val="35"/>
    <w:semiHidden/>
    <w:rsid w:val="00366CDB"/>
    <w:rPr>
      <w:rFonts w:ascii="Arial" w:eastAsia="Times New Roman" w:hAnsi="Arial" w:cs="Times New Roman"/>
      <w:sz w:val="24"/>
      <w:szCs w:val="24"/>
      <w:lang w:eastAsia="ru-RU"/>
    </w:rPr>
  </w:style>
  <w:style w:type="paragraph" w:styleId="35">
    <w:name w:val="Body Text Indent 3"/>
    <w:basedOn w:val="a"/>
    <w:link w:val="34"/>
    <w:semiHidden/>
    <w:unhideWhenUsed/>
    <w:rsid w:val="00366CDB"/>
    <w:pPr>
      <w:widowControl/>
      <w:suppressAutoHyphens w:val="0"/>
      <w:autoSpaceDE w:val="0"/>
      <w:autoSpaceDN w:val="0"/>
      <w:adjustRightInd w:val="0"/>
      <w:ind w:firstLine="540"/>
      <w:jc w:val="both"/>
    </w:pPr>
    <w:rPr>
      <w:rFonts w:ascii="Arial" w:eastAsia="Times New Roman" w:hAnsi="Arial"/>
      <w:kern w:val="0"/>
      <w:sz w:val="24"/>
      <w:lang w:eastAsia="ru-RU"/>
    </w:rPr>
  </w:style>
  <w:style w:type="character" w:customStyle="1" w:styleId="311">
    <w:name w:val="Основной текст с отступом 3 Знак1"/>
    <w:basedOn w:val="a1"/>
    <w:uiPriority w:val="99"/>
    <w:semiHidden/>
    <w:rsid w:val="00366CDB"/>
    <w:rPr>
      <w:rFonts w:ascii="Times New Roman" w:eastAsia="Arial Unicode MS" w:hAnsi="Times New Roman" w:cs="Times New Roman"/>
      <w:kern w:val="2"/>
      <w:sz w:val="16"/>
      <w:szCs w:val="16"/>
    </w:rPr>
  </w:style>
  <w:style w:type="character" w:customStyle="1" w:styleId="1f1">
    <w:name w:val="Текст выноски Знак1"/>
    <w:basedOn w:val="a1"/>
    <w:uiPriority w:val="99"/>
    <w:semiHidden/>
    <w:rsid w:val="00366CDB"/>
    <w:rPr>
      <w:rFonts w:ascii="Tahoma" w:eastAsia="Arial Unicode MS" w:hAnsi="Tahoma" w:cs="Tahoma"/>
      <w:kern w:val="1"/>
      <w:sz w:val="16"/>
      <w:szCs w:val="16"/>
      <w:lang w:eastAsia="ar-SA"/>
    </w:rPr>
  </w:style>
  <w:style w:type="paragraph" w:customStyle="1" w:styleId="ConsNormal">
    <w:name w:val="ConsNormal"/>
    <w:rsid w:val="00366CD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rsid w:val="00366CDB"/>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rsid w:val="00366CDB"/>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ConsPlusTitle">
    <w:name w:val="ConsPlusTitle"/>
    <w:uiPriority w:val="99"/>
    <w:rsid w:val="00366CDB"/>
    <w:pPr>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Title">
    <w:name w:val="Title!Название НПА"/>
    <w:basedOn w:val="a"/>
    <w:rsid w:val="00366CDB"/>
    <w:pPr>
      <w:widowControl/>
      <w:suppressAutoHyphens w:val="0"/>
      <w:spacing w:before="240" w:after="60"/>
      <w:ind w:firstLine="567"/>
      <w:jc w:val="center"/>
      <w:outlineLvl w:val="0"/>
    </w:pPr>
    <w:rPr>
      <w:rFonts w:ascii="Arial" w:eastAsia="Times New Roman" w:hAnsi="Arial" w:cs="Arial"/>
      <w:b/>
      <w:bCs/>
      <w:kern w:val="28"/>
      <w:sz w:val="32"/>
      <w:szCs w:val="32"/>
      <w:lang w:eastAsia="ru-RU"/>
    </w:rPr>
  </w:style>
  <w:style w:type="paragraph" w:customStyle="1" w:styleId="Application">
    <w:name w:val="Application!Приложение"/>
    <w:rsid w:val="00366CDB"/>
    <w:pPr>
      <w:spacing w:before="120" w:after="120" w:line="240" w:lineRule="auto"/>
      <w:jc w:val="right"/>
    </w:pPr>
    <w:rPr>
      <w:rFonts w:ascii="Arial" w:eastAsia="Times New Roman" w:hAnsi="Arial" w:cs="Arial"/>
      <w:b/>
      <w:bCs/>
      <w:kern w:val="28"/>
      <w:sz w:val="32"/>
      <w:szCs w:val="32"/>
      <w:lang w:eastAsia="ru-RU"/>
    </w:rPr>
  </w:style>
  <w:style w:type="paragraph" w:customStyle="1" w:styleId="Table">
    <w:name w:val="Table!Таблица"/>
    <w:rsid w:val="00366CDB"/>
    <w:pPr>
      <w:spacing w:after="0" w:line="240" w:lineRule="auto"/>
    </w:pPr>
    <w:rPr>
      <w:rFonts w:ascii="Arial" w:eastAsia="Times New Roman" w:hAnsi="Arial" w:cs="Arial"/>
      <w:bCs/>
      <w:kern w:val="28"/>
      <w:sz w:val="24"/>
      <w:szCs w:val="32"/>
      <w:lang w:eastAsia="ru-RU"/>
    </w:rPr>
  </w:style>
  <w:style w:type="paragraph" w:customStyle="1" w:styleId="Table0">
    <w:name w:val="Table!"/>
    <w:next w:val="Table"/>
    <w:rsid w:val="00366CDB"/>
    <w:pPr>
      <w:spacing w:after="0" w:line="240" w:lineRule="auto"/>
      <w:jc w:val="center"/>
    </w:pPr>
    <w:rPr>
      <w:rFonts w:ascii="Arial" w:eastAsia="Times New Roman" w:hAnsi="Arial" w:cs="Arial"/>
      <w:b/>
      <w:bCs/>
      <w:kern w:val="28"/>
      <w:sz w:val="24"/>
      <w:szCs w:val="32"/>
      <w:lang w:eastAsia="ru-RU"/>
    </w:rPr>
  </w:style>
  <w:style w:type="paragraph" w:customStyle="1" w:styleId="NumberAndDate">
    <w:name w:val="NumberAndDate"/>
    <w:aliases w:val="!Дата и Номер"/>
    <w:qFormat/>
    <w:rsid w:val="00366CDB"/>
    <w:pPr>
      <w:spacing w:after="0" w:line="240" w:lineRule="auto"/>
      <w:jc w:val="center"/>
    </w:pPr>
    <w:rPr>
      <w:rFonts w:ascii="Arial" w:eastAsia="Times New Roman" w:hAnsi="Arial" w:cs="Arial"/>
      <w:bCs/>
      <w:kern w:val="28"/>
      <w:sz w:val="24"/>
      <w:szCs w:val="32"/>
      <w:lang w:eastAsia="ru-RU"/>
    </w:rPr>
  </w:style>
  <w:style w:type="table" w:customStyle="1" w:styleId="36">
    <w:name w:val="Сетка таблицы3"/>
    <w:basedOn w:val="a2"/>
    <w:next w:val="ad"/>
    <w:rsid w:val="00366CDB"/>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B9282A393B33A40E567C7EC742DF1AC03DC752E90F7AA94F6A455F3A7425AA6E3C515A190BN21BK"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48</Pages>
  <Words>20899</Words>
  <Characters>119128</Characters>
  <Application>Microsoft Office Word</Application>
  <DocSecurity>0</DocSecurity>
  <Lines>992</Lines>
  <Paragraphs>279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139748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2018-11-19T06:35:00Z</dcterms:created>
  <dcterms:modified xsi:type="dcterms:W3CDTF">2020-05-27T11:27:00Z</dcterms:modified>
</cp:coreProperties>
</file>